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5C" w:rsidRDefault="000C005C" w:rsidP="00570BD1">
      <w:pPr>
        <w:widowControl w:val="0"/>
        <w:autoSpaceDE w:val="0"/>
        <w:autoSpaceDN w:val="0"/>
        <w:adjustRightInd w:val="0"/>
        <w:spacing w:line="240" w:lineRule="atLeast"/>
        <w:ind w:left="3969"/>
        <w:jc w:val="right"/>
      </w:pPr>
      <w:r>
        <w:t>Проект</w:t>
      </w:r>
    </w:p>
    <w:p w:rsidR="00570BD1" w:rsidRPr="00570BD1" w:rsidRDefault="00570BD1" w:rsidP="00570BD1">
      <w:pPr>
        <w:widowControl w:val="0"/>
        <w:autoSpaceDE w:val="0"/>
        <w:autoSpaceDN w:val="0"/>
        <w:adjustRightInd w:val="0"/>
        <w:spacing w:line="240" w:lineRule="atLeast"/>
        <w:ind w:left="3969"/>
        <w:jc w:val="right"/>
      </w:pPr>
      <w:r w:rsidRPr="00570BD1">
        <w:t xml:space="preserve">УТВЕРЖДЕН </w:t>
      </w:r>
    </w:p>
    <w:p w:rsidR="00570BD1" w:rsidRPr="00570BD1" w:rsidRDefault="00570BD1" w:rsidP="00570BD1">
      <w:pPr>
        <w:widowControl w:val="0"/>
        <w:autoSpaceDE w:val="0"/>
        <w:autoSpaceDN w:val="0"/>
        <w:adjustRightInd w:val="0"/>
        <w:spacing w:line="240" w:lineRule="atLeast"/>
        <w:ind w:left="3969"/>
        <w:jc w:val="right"/>
      </w:pPr>
      <w:r w:rsidRPr="00570BD1">
        <w:t xml:space="preserve">постановлением Администрации </w:t>
      </w:r>
    </w:p>
    <w:p w:rsidR="00570BD1" w:rsidRPr="00570BD1" w:rsidRDefault="00570BD1" w:rsidP="00570BD1">
      <w:pPr>
        <w:widowControl w:val="0"/>
        <w:autoSpaceDE w:val="0"/>
        <w:autoSpaceDN w:val="0"/>
        <w:adjustRightInd w:val="0"/>
        <w:spacing w:line="240" w:lineRule="atLeast"/>
        <w:ind w:left="3969"/>
        <w:jc w:val="right"/>
      </w:pPr>
      <w:r w:rsidRPr="00570BD1">
        <w:t xml:space="preserve">            Большесолдатского района</w:t>
      </w:r>
    </w:p>
    <w:p w:rsidR="00570BD1" w:rsidRPr="00570BD1" w:rsidRDefault="00570BD1" w:rsidP="00570BD1">
      <w:pPr>
        <w:widowControl w:val="0"/>
        <w:autoSpaceDE w:val="0"/>
        <w:autoSpaceDN w:val="0"/>
        <w:adjustRightInd w:val="0"/>
        <w:spacing w:line="240" w:lineRule="atLeast"/>
        <w:ind w:left="3969"/>
        <w:jc w:val="right"/>
      </w:pPr>
      <w:r w:rsidRPr="00570BD1">
        <w:t xml:space="preserve">                     Курской области </w:t>
      </w:r>
    </w:p>
    <w:p w:rsidR="00570BD1" w:rsidRPr="00570BD1" w:rsidRDefault="00570BD1" w:rsidP="00570BD1">
      <w:pPr>
        <w:widowControl w:val="0"/>
        <w:ind w:right="-5"/>
        <w:jc w:val="right"/>
        <w:rPr>
          <w:u w:val="single"/>
        </w:rPr>
      </w:pPr>
      <w:r w:rsidRPr="00570BD1">
        <w:t xml:space="preserve">                от </w:t>
      </w:r>
      <w:r w:rsidR="00857956">
        <w:rPr>
          <w:u w:val="single"/>
        </w:rPr>
        <w:t xml:space="preserve">                  </w:t>
      </w:r>
      <w:r w:rsidRPr="00570BD1">
        <w:t xml:space="preserve">  № </w:t>
      </w:r>
    </w:p>
    <w:p w:rsidR="00AD1FDF" w:rsidRPr="00570BD1" w:rsidRDefault="00AD1FDF" w:rsidP="00313DE9">
      <w:pPr>
        <w:widowControl w:val="0"/>
        <w:suppressAutoHyphens w:val="0"/>
        <w:autoSpaceDE w:val="0"/>
        <w:autoSpaceDN w:val="0"/>
        <w:adjustRightInd w:val="0"/>
        <w:jc w:val="right"/>
        <w:rPr>
          <w:lang w:eastAsia="ru-RU"/>
        </w:rPr>
      </w:pPr>
    </w:p>
    <w:p w:rsidR="00AD1FDF" w:rsidRPr="00570BD1" w:rsidRDefault="00AD1FDF" w:rsidP="00313DE9">
      <w:pPr>
        <w:widowControl w:val="0"/>
        <w:suppressAutoHyphens w:val="0"/>
        <w:autoSpaceDE w:val="0"/>
        <w:autoSpaceDN w:val="0"/>
        <w:adjustRightInd w:val="0"/>
        <w:jc w:val="right"/>
        <w:rPr>
          <w:lang w:eastAsia="ru-RU"/>
        </w:rPr>
      </w:pPr>
      <w:r w:rsidRPr="00570BD1">
        <w:rPr>
          <w:lang w:eastAsia="ru-RU"/>
        </w:rPr>
        <w:t xml:space="preserve"> </w:t>
      </w:r>
    </w:p>
    <w:p w:rsidR="005244F8" w:rsidRPr="00570BD1" w:rsidRDefault="005244F8" w:rsidP="00313DE9">
      <w:pPr>
        <w:jc w:val="center"/>
        <w:rPr>
          <w:b/>
        </w:rPr>
      </w:pPr>
      <w:r w:rsidRPr="00570BD1">
        <w:rPr>
          <w:b/>
        </w:rPr>
        <w:t>АДМИНИСТРАТИВНЫЙ РЕГЛАМЕНТ</w:t>
      </w:r>
    </w:p>
    <w:p w:rsidR="005244F8" w:rsidRPr="00AE7C07" w:rsidRDefault="005244F8" w:rsidP="00313DE9">
      <w:pPr>
        <w:jc w:val="center"/>
        <w:rPr>
          <w:b/>
        </w:rPr>
      </w:pPr>
      <w:r w:rsidRPr="00AE7C07">
        <w:rPr>
          <w:b/>
        </w:rPr>
        <w:t xml:space="preserve">предоставления Администрацией </w:t>
      </w:r>
      <w:r w:rsidR="00570BD1" w:rsidRPr="00AE7C07">
        <w:rPr>
          <w:b/>
        </w:rPr>
        <w:t>Большесолдатского района</w:t>
      </w:r>
    </w:p>
    <w:p w:rsidR="005244F8" w:rsidRPr="00570BD1" w:rsidRDefault="005244F8" w:rsidP="00313DE9">
      <w:pPr>
        <w:widowControl w:val="0"/>
        <w:tabs>
          <w:tab w:val="left" w:pos="2585"/>
        </w:tabs>
        <w:suppressAutoHyphens w:val="0"/>
        <w:autoSpaceDE w:val="0"/>
        <w:autoSpaceDN w:val="0"/>
        <w:adjustRightInd w:val="0"/>
        <w:jc w:val="center"/>
        <w:rPr>
          <w:rFonts w:eastAsia="Arial Unicode MS"/>
          <w:b/>
          <w:bCs/>
        </w:rPr>
      </w:pPr>
      <w:r w:rsidRPr="00AE7C07">
        <w:rPr>
          <w:b/>
          <w:bCs/>
          <w:lang w:eastAsia="ru-RU"/>
        </w:rPr>
        <w:t>Курской области</w:t>
      </w:r>
      <w:r w:rsidRPr="00570BD1">
        <w:rPr>
          <w:bCs/>
          <w:lang w:eastAsia="ru-RU"/>
        </w:rPr>
        <w:t xml:space="preserve"> </w:t>
      </w:r>
      <w:r w:rsidRPr="00570BD1">
        <w:rPr>
          <w:b/>
        </w:rPr>
        <w:t xml:space="preserve">муниципальной услуги  </w:t>
      </w:r>
      <w:r w:rsidRPr="00570BD1">
        <w:rPr>
          <w:rFonts w:eastAsia="Arial Unicode MS"/>
          <w:b/>
          <w:bCs/>
        </w:rPr>
        <w:t xml:space="preserve"> «</w:t>
      </w:r>
      <w:r w:rsidRPr="00570BD1">
        <w:rPr>
          <w:b/>
          <w:bCs/>
          <w:lang w:eastAsia="ru-RU"/>
        </w:rPr>
        <w:t xml:space="preserve">Перевод земель, находящихся в </w:t>
      </w:r>
      <w:r w:rsidR="00AE7C07">
        <w:rPr>
          <w:b/>
          <w:bCs/>
          <w:lang w:eastAsia="ru-RU"/>
        </w:rPr>
        <w:t>муниципальной собственности</w:t>
      </w:r>
      <w:r w:rsidRPr="00570BD1">
        <w:rPr>
          <w:b/>
          <w:bCs/>
          <w:lang w:eastAsia="ru-RU"/>
        </w:rPr>
        <w:t>, за исключением земель сельскохозяйственного назначения, из одной категории в другую</w:t>
      </w:r>
      <w:r w:rsidRPr="00570BD1">
        <w:rPr>
          <w:rFonts w:eastAsia="Arial Unicode MS"/>
          <w:b/>
          <w:bCs/>
        </w:rPr>
        <w:t>»</w:t>
      </w:r>
    </w:p>
    <w:p w:rsidR="005244F8" w:rsidRPr="00570BD1" w:rsidRDefault="005244F8" w:rsidP="00781420">
      <w:pPr>
        <w:widowControl w:val="0"/>
        <w:tabs>
          <w:tab w:val="left" w:pos="2585"/>
        </w:tabs>
        <w:suppressAutoHyphens w:val="0"/>
        <w:autoSpaceDE w:val="0"/>
        <w:autoSpaceDN w:val="0"/>
        <w:adjustRightInd w:val="0"/>
        <w:rPr>
          <w:b/>
          <w:bCs/>
          <w:lang w:eastAsia="ru-RU"/>
        </w:rPr>
      </w:pPr>
    </w:p>
    <w:p w:rsidR="001F2DDE" w:rsidRPr="00570BD1" w:rsidRDefault="001F2DDE" w:rsidP="001F2DDE">
      <w:pPr>
        <w:pStyle w:val="ConsPlusNormal"/>
        <w:widowControl/>
        <w:ind w:left="426" w:firstLine="0"/>
        <w:jc w:val="center"/>
        <w:outlineLvl w:val="1"/>
        <w:rPr>
          <w:rFonts w:ascii="Times New Roman" w:hAnsi="Times New Roman" w:cs="Times New Roman"/>
          <w:b/>
          <w:bCs/>
          <w:sz w:val="24"/>
          <w:szCs w:val="24"/>
        </w:rPr>
      </w:pPr>
    </w:p>
    <w:p w:rsidR="00255A3C" w:rsidRPr="00570BD1" w:rsidRDefault="00255A3C" w:rsidP="005263BE">
      <w:pPr>
        <w:pStyle w:val="ConsPlusNormal"/>
        <w:widowControl/>
        <w:numPr>
          <w:ilvl w:val="0"/>
          <w:numId w:val="2"/>
        </w:numPr>
        <w:jc w:val="center"/>
        <w:outlineLvl w:val="1"/>
        <w:rPr>
          <w:rFonts w:ascii="Times New Roman" w:hAnsi="Times New Roman" w:cs="Times New Roman"/>
          <w:b/>
          <w:bCs/>
          <w:sz w:val="24"/>
          <w:szCs w:val="24"/>
        </w:rPr>
      </w:pPr>
      <w:r w:rsidRPr="00570BD1">
        <w:rPr>
          <w:rFonts w:ascii="Times New Roman" w:hAnsi="Times New Roman" w:cs="Times New Roman"/>
          <w:b/>
          <w:bCs/>
          <w:sz w:val="24"/>
          <w:szCs w:val="24"/>
        </w:rPr>
        <w:t>Общие положения</w:t>
      </w:r>
    </w:p>
    <w:p w:rsidR="00EF4457" w:rsidRPr="00570BD1" w:rsidRDefault="00EF4457" w:rsidP="00313DE9">
      <w:pPr>
        <w:pStyle w:val="ConsPlusTitle"/>
        <w:ind w:firstLine="567"/>
        <w:jc w:val="center"/>
        <w:rPr>
          <w:rFonts w:ascii="Times New Roman" w:hAnsi="Times New Roman" w:cs="Times New Roman"/>
          <w:b w:val="0"/>
          <w:bCs w:val="0"/>
          <w:sz w:val="24"/>
          <w:szCs w:val="24"/>
        </w:rPr>
      </w:pPr>
    </w:p>
    <w:p w:rsidR="00255A3C" w:rsidRPr="00570BD1" w:rsidRDefault="00EF4457" w:rsidP="005263BE">
      <w:pPr>
        <w:pStyle w:val="ConsPlusTitle"/>
        <w:numPr>
          <w:ilvl w:val="1"/>
          <w:numId w:val="1"/>
        </w:numPr>
        <w:jc w:val="center"/>
        <w:rPr>
          <w:rFonts w:ascii="Times New Roman" w:hAnsi="Times New Roman" w:cs="Times New Roman"/>
          <w:bCs w:val="0"/>
          <w:sz w:val="24"/>
          <w:szCs w:val="24"/>
        </w:rPr>
      </w:pPr>
      <w:r w:rsidRPr="00570BD1">
        <w:rPr>
          <w:rFonts w:ascii="Times New Roman" w:hAnsi="Times New Roman" w:cs="Times New Roman"/>
          <w:bCs w:val="0"/>
          <w:sz w:val="24"/>
          <w:szCs w:val="24"/>
        </w:rPr>
        <w:t>Предмет регулирования регламента</w:t>
      </w:r>
    </w:p>
    <w:p w:rsidR="00E037C1" w:rsidRPr="00570BD1" w:rsidRDefault="00E037C1" w:rsidP="00313DE9">
      <w:pPr>
        <w:pStyle w:val="ConsPlusTitle"/>
        <w:ind w:firstLine="709"/>
        <w:jc w:val="both"/>
        <w:rPr>
          <w:rFonts w:ascii="Times New Roman" w:hAnsi="Times New Roman" w:cs="Times New Roman"/>
          <w:bCs w:val="0"/>
          <w:sz w:val="24"/>
          <w:szCs w:val="24"/>
        </w:rPr>
      </w:pPr>
    </w:p>
    <w:p w:rsidR="00781420" w:rsidRPr="00570BD1" w:rsidRDefault="00781420" w:rsidP="00313DE9">
      <w:pPr>
        <w:ind w:firstLine="709"/>
        <w:jc w:val="both"/>
        <w:rPr>
          <w:bCs/>
        </w:rPr>
      </w:pPr>
    </w:p>
    <w:p w:rsidR="00781420" w:rsidRPr="00570BD1" w:rsidRDefault="00781420" w:rsidP="00A139DB">
      <w:pPr>
        <w:suppressAutoHyphens w:val="0"/>
        <w:autoSpaceDE w:val="0"/>
        <w:autoSpaceDN w:val="0"/>
        <w:adjustRightInd w:val="0"/>
        <w:ind w:firstLine="708"/>
        <w:jc w:val="both"/>
        <w:rPr>
          <w:rFonts w:eastAsia="Calibri"/>
          <w:lang w:eastAsia="ru-RU"/>
        </w:rPr>
      </w:pPr>
      <w:r w:rsidRPr="00570BD1">
        <w:rPr>
          <w:lang w:eastAsia="zh-CN"/>
        </w:rPr>
        <w:t xml:space="preserve">Административный регламент предоставления  Администрацией </w:t>
      </w:r>
      <w:r w:rsidRPr="00570BD1">
        <w:rPr>
          <w:lang w:eastAsia="zh-CN"/>
        </w:rPr>
        <w:softHyphen/>
      </w:r>
      <w:r w:rsidRPr="00570BD1">
        <w:rPr>
          <w:lang w:eastAsia="zh-CN"/>
        </w:rPr>
        <w:softHyphen/>
      </w:r>
      <w:r w:rsidRPr="00570BD1">
        <w:rPr>
          <w:lang w:eastAsia="zh-CN"/>
        </w:rPr>
        <w:softHyphen/>
      </w:r>
      <w:r w:rsidRPr="00570BD1">
        <w:rPr>
          <w:lang w:eastAsia="zh-CN"/>
        </w:rPr>
        <w:softHyphen/>
      </w:r>
      <w:r w:rsidRPr="00570BD1">
        <w:rPr>
          <w:lang w:eastAsia="zh-CN"/>
        </w:rPr>
        <w:softHyphen/>
      </w:r>
      <w:r w:rsidRPr="00570BD1">
        <w:rPr>
          <w:lang w:eastAsia="zh-CN"/>
        </w:rPr>
        <w:softHyphen/>
      </w:r>
      <w:r w:rsidRPr="00570BD1">
        <w:rPr>
          <w:lang w:eastAsia="zh-CN"/>
        </w:rPr>
        <w:softHyphen/>
      </w:r>
      <w:r w:rsidRPr="00570BD1">
        <w:rPr>
          <w:lang w:eastAsia="zh-CN"/>
        </w:rPr>
        <w:softHyphen/>
      </w:r>
      <w:r w:rsidRPr="00570BD1">
        <w:rPr>
          <w:lang w:eastAsia="zh-CN"/>
        </w:rPr>
        <w:softHyphen/>
        <w:t xml:space="preserve"> </w:t>
      </w:r>
      <w:r w:rsidR="00570BD1" w:rsidRPr="00570BD1">
        <w:rPr>
          <w:lang w:eastAsia="zh-CN"/>
        </w:rPr>
        <w:t>Большесолдатского района</w:t>
      </w:r>
      <w:r w:rsidRPr="00570BD1">
        <w:rPr>
          <w:lang w:eastAsia="zh-CN"/>
        </w:rPr>
        <w:t xml:space="preserve"> Курской области  муниципальной услуги «</w:t>
      </w:r>
      <w:r w:rsidRPr="00570BD1">
        <w:rPr>
          <w:rFonts w:eastAsia="Calibri"/>
          <w:lang w:eastAsia="ru-RU"/>
        </w:rPr>
        <w:t>Перевод земель, находящихся в муниципальной собственности, за исключением земель сельскохозяйственного назначени</w:t>
      </w:r>
      <w:r w:rsidR="00EE7DCD" w:rsidRPr="00570BD1">
        <w:rPr>
          <w:rFonts w:eastAsia="Calibri"/>
          <w:lang w:eastAsia="ru-RU"/>
        </w:rPr>
        <w:t xml:space="preserve">я, из одной категории в другую»  </w:t>
      </w:r>
      <w:r w:rsidRPr="00570BD1">
        <w:rPr>
          <w:lang w:eastAsia="zh-CN"/>
        </w:rPr>
        <w:t>(далее -</w:t>
      </w:r>
      <w:r w:rsidR="001F2DDE" w:rsidRPr="00570BD1">
        <w:rPr>
          <w:lang w:eastAsia="zh-CN"/>
        </w:rPr>
        <w:t xml:space="preserve"> </w:t>
      </w:r>
      <w:r w:rsidRPr="00570BD1">
        <w:rPr>
          <w:lang w:eastAsia="zh-CN"/>
        </w:rPr>
        <w:t xml:space="preserve">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w:t>
      </w:r>
      <w:r w:rsidR="001F2DDE" w:rsidRPr="00570BD1">
        <w:rPr>
          <w:lang w:eastAsia="zh-CN"/>
        </w:rPr>
        <w:t>формы контроля  за исполнением А</w:t>
      </w:r>
      <w:r w:rsidRPr="00570BD1">
        <w:rPr>
          <w:lang w:eastAsia="zh-CN"/>
        </w:rPr>
        <w:t>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81420" w:rsidRPr="00570BD1" w:rsidRDefault="00781420" w:rsidP="00781420">
      <w:pPr>
        <w:jc w:val="both"/>
        <w:rPr>
          <w:lang w:eastAsia="ru-RU"/>
        </w:rPr>
      </w:pPr>
    </w:p>
    <w:p w:rsidR="00A82100" w:rsidRPr="00570BD1" w:rsidRDefault="00A82100" w:rsidP="005263BE">
      <w:pPr>
        <w:numPr>
          <w:ilvl w:val="1"/>
          <w:numId w:val="1"/>
        </w:numPr>
        <w:jc w:val="center"/>
        <w:rPr>
          <w:b/>
        </w:rPr>
      </w:pPr>
      <w:r w:rsidRPr="00570BD1">
        <w:rPr>
          <w:b/>
        </w:rPr>
        <w:t>Круг заявителей</w:t>
      </w:r>
    </w:p>
    <w:p w:rsidR="00781420" w:rsidRPr="00570BD1" w:rsidRDefault="00781420" w:rsidP="00EE7DCD">
      <w:pPr>
        <w:jc w:val="both"/>
      </w:pPr>
    </w:p>
    <w:p w:rsidR="00781420" w:rsidRPr="00570BD1" w:rsidRDefault="00781420" w:rsidP="00781420">
      <w:pPr>
        <w:ind w:firstLine="720"/>
        <w:jc w:val="both"/>
        <w:rPr>
          <w:lang w:eastAsia="zh-CN"/>
        </w:rPr>
      </w:pPr>
      <w:r w:rsidRPr="00570BD1">
        <w:rPr>
          <w:lang w:eastAsia="zh-CN"/>
        </w:rPr>
        <w:t xml:space="preserve">Заявителями являются физические  и юридические лица </w:t>
      </w:r>
      <w:r w:rsidR="00A16C30" w:rsidRPr="00570BD1">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70BD1">
        <w:rPr>
          <w:lang w:eastAsia="zh-CN"/>
        </w:rPr>
        <w:t>либо их уполномоченные представители (далее – заявители).</w:t>
      </w:r>
    </w:p>
    <w:p w:rsidR="0032424A" w:rsidRPr="00570BD1" w:rsidRDefault="0032424A" w:rsidP="00781420">
      <w:pPr>
        <w:jc w:val="both"/>
        <w:rPr>
          <w:b/>
          <w:lang w:eastAsia="ru-RU"/>
        </w:rPr>
      </w:pPr>
    </w:p>
    <w:p w:rsidR="002C4C87" w:rsidRPr="00570BD1" w:rsidRDefault="002C4C87" w:rsidP="00313DE9">
      <w:pPr>
        <w:jc w:val="center"/>
        <w:rPr>
          <w:b/>
          <w:lang w:eastAsia="ru-RU"/>
        </w:rPr>
      </w:pPr>
      <w:r w:rsidRPr="00570BD1">
        <w:rPr>
          <w:b/>
          <w:lang w:eastAsia="ru-RU"/>
        </w:rPr>
        <w:t>1.3. Требования к порядку информирования о предоставлении</w:t>
      </w:r>
    </w:p>
    <w:p w:rsidR="002C4C87" w:rsidRPr="00570BD1" w:rsidRDefault="002C4C87" w:rsidP="00313DE9">
      <w:pPr>
        <w:ind w:firstLine="567"/>
        <w:jc w:val="center"/>
        <w:rPr>
          <w:b/>
          <w:lang w:eastAsia="ru-RU"/>
        </w:rPr>
      </w:pPr>
      <w:r w:rsidRPr="00570BD1">
        <w:rPr>
          <w:b/>
          <w:lang w:eastAsia="ru-RU"/>
        </w:rPr>
        <w:t xml:space="preserve">муниципальной услуги   </w:t>
      </w:r>
    </w:p>
    <w:p w:rsidR="00781420" w:rsidRPr="00570BD1" w:rsidRDefault="00781420" w:rsidP="00313DE9">
      <w:pPr>
        <w:rPr>
          <w:b/>
        </w:rPr>
      </w:pPr>
    </w:p>
    <w:p w:rsidR="00781420" w:rsidRPr="00570BD1" w:rsidRDefault="00781420" w:rsidP="00781420">
      <w:pPr>
        <w:widowControl w:val="0"/>
        <w:ind w:firstLine="567"/>
        <w:jc w:val="both"/>
        <w:rPr>
          <w:b/>
          <w:lang w:eastAsia="en-US"/>
        </w:rPr>
      </w:pPr>
      <w:r w:rsidRPr="00570BD1">
        <w:rPr>
          <w:b/>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70BD1">
        <w:rPr>
          <w:rFonts w:ascii="Calibri" w:hAnsi="Calibri" w:cs="Calibri"/>
          <w:b/>
          <w:lang w:eastAsia="en-US"/>
        </w:rPr>
        <w:t xml:space="preserve">   </w:t>
      </w:r>
      <w:r w:rsidRPr="00570BD1">
        <w:rPr>
          <w:b/>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r w:rsidR="00EE7DCD" w:rsidRPr="00570BD1">
        <w:rPr>
          <w:b/>
          <w:lang w:eastAsia="en-US"/>
        </w:rPr>
        <w:t xml:space="preserve"> </w:t>
      </w:r>
      <w:r w:rsidRPr="00570BD1">
        <w:rPr>
          <w:b/>
          <w:lang w:eastAsia="en-US"/>
        </w:rPr>
        <w:t>(далее - Единый портал)</w:t>
      </w:r>
    </w:p>
    <w:p w:rsidR="00781420" w:rsidRPr="00570BD1" w:rsidRDefault="00781420" w:rsidP="00313DE9">
      <w:pPr>
        <w:rPr>
          <w:b/>
        </w:rPr>
      </w:pPr>
    </w:p>
    <w:p w:rsidR="002C4C87" w:rsidRPr="00570BD1" w:rsidRDefault="002C4C87" w:rsidP="00781420">
      <w:pPr>
        <w:ind w:firstLine="709"/>
        <w:jc w:val="both"/>
      </w:pPr>
      <w:r w:rsidRPr="00570BD1">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C4C87" w:rsidRPr="00570BD1" w:rsidRDefault="002C4C87" w:rsidP="00781420">
      <w:pPr>
        <w:ind w:firstLine="540"/>
        <w:jc w:val="both"/>
        <w:rPr>
          <w:lang w:eastAsia="ru-RU"/>
        </w:rPr>
      </w:pPr>
      <w:r w:rsidRPr="00570BD1">
        <w:rPr>
          <w:lang w:eastAsia="ru-RU"/>
        </w:rPr>
        <w:lastRenderedPageBreak/>
        <w:t>Информирование заявителей организуется следующим образом:</w:t>
      </w:r>
    </w:p>
    <w:p w:rsidR="002C4C87" w:rsidRPr="00570BD1" w:rsidRDefault="002C4C87" w:rsidP="00781420">
      <w:pPr>
        <w:ind w:firstLine="540"/>
        <w:jc w:val="both"/>
        <w:rPr>
          <w:lang w:eastAsia="ru-RU"/>
        </w:rPr>
      </w:pPr>
      <w:r w:rsidRPr="00570BD1">
        <w:rPr>
          <w:lang w:eastAsia="ru-RU"/>
        </w:rPr>
        <w:t>индивидуальное информирование (устное, письменное);</w:t>
      </w:r>
    </w:p>
    <w:p w:rsidR="002C4C87" w:rsidRPr="00570BD1" w:rsidRDefault="002C4C87" w:rsidP="00781420">
      <w:pPr>
        <w:ind w:firstLine="540"/>
        <w:jc w:val="both"/>
        <w:rPr>
          <w:lang w:eastAsia="ru-RU"/>
        </w:rPr>
      </w:pPr>
      <w:r w:rsidRPr="00570BD1">
        <w:rPr>
          <w:lang w:eastAsia="ru-RU"/>
        </w:rPr>
        <w:t>публичное информирование (средства массовой информации, сеть «Интернет»).</w:t>
      </w:r>
    </w:p>
    <w:p w:rsidR="002C4C87" w:rsidRPr="00570BD1" w:rsidRDefault="002C4C87" w:rsidP="00CE5305">
      <w:pPr>
        <w:ind w:firstLine="708"/>
        <w:jc w:val="both"/>
      </w:pPr>
      <w:r w:rsidRPr="00570BD1">
        <w:t>Информирование заявителей организуется следующим образом:</w:t>
      </w:r>
    </w:p>
    <w:p w:rsidR="002C4C87" w:rsidRPr="00570BD1" w:rsidRDefault="002C4C87" w:rsidP="00781420">
      <w:pPr>
        <w:ind w:firstLine="709"/>
        <w:jc w:val="both"/>
      </w:pPr>
      <w:r w:rsidRPr="00570BD1">
        <w:t>индивидуальное информирование (устное, письменное);</w:t>
      </w:r>
    </w:p>
    <w:p w:rsidR="002C4C87" w:rsidRPr="00570BD1" w:rsidRDefault="002C4C87" w:rsidP="00781420">
      <w:pPr>
        <w:ind w:firstLine="709"/>
        <w:jc w:val="both"/>
      </w:pPr>
      <w:r w:rsidRPr="00570BD1">
        <w:t>публичное информирование (средства массовой информации, сеть «Интернет»).</w:t>
      </w:r>
    </w:p>
    <w:p w:rsidR="002C4C87" w:rsidRPr="00570BD1" w:rsidRDefault="002C4C87" w:rsidP="00CE5305">
      <w:pPr>
        <w:ind w:firstLine="708"/>
        <w:jc w:val="both"/>
      </w:pPr>
      <w:r w:rsidRPr="00570BD1">
        <w:t>Индивидуальное устное информирование осуществляется специалистами Администрации</w:t>
      </w:r>
      <w:r w:rsidR="00781420" w:rsidRPr="00570BD1">
        <w:rPr>
          <w:lang w:eastAsia="en-US"/>
        </w:rPr>
        <w:t xml:space="preserve"> </w:t>
      </w:r>
      <w:r w:rsidR="00570BD1">
        <w:rPr>
          <w:lang w:eastAsia="en-US"/>
        </w:rPr>
        <w:t>Большесолдатского района Курской области</w:t>
      </w:r>
      <w:r w:rsidR="00781420" w:rsidRPr="00570BD1">
        <w:rPr>
          <w:b/>
          <w:bCs/>
          <w:lang w:eastAsia="ru-RU"/>
        </w:rPr>
        <w:t xml:space="preserve">  </w:t>
      </w:r>
      <w:r w:rsidR="00781420" w:rsidRPr="00570BD1">
        <w:rPr>
          <w:bCs/>
          <w:lang w:eastAsia="ru-RU"/>
        </w:rPr>
        <w:t>(далее - Администрация)</w:t>
      </w:r>
      <w:r w:rsidRPr="00570BD1">
        <w:t xml:space="preserve"> при обращении заявителей за информацией лично (в том числе по телефону).</w:t>
      </w:r>
    </w:p>
    <w:p w:rsidR="002C4C87" w:rsidRPr="00570BD1" w:rsidRDefault="002C4C87" w:rsidP="00781420">
      <w:pPr>
        <w:ind w:firstLine="709"/>
        <w:jc w:val="both"/>
      </w:pPr>
      <w:r w:rsidRPr="00570BD1">
        <w:t xml:space="preserve">График работы Администрации, </w:t>
      </w:r>
      <w:r w:rsidRPr="00857956">
        <w:t>размещается</w:t>
      </w:r>
      <w:r w:rsidRPr="00570BD1">
        <w:t xml:space="preserve"> в  информационно - телекоммуникационной сети «Интернет» на официальном сайте Администрации и на информационном стенде.</w:t>
      </w:r>
    </w:p>
    <w:p w:rsidR="002C4C87" w:rsidRPr="00570BD1" w:rsidRDefault="002C4C87" w:rsidP="00781420">
      <w:pPr>
        <w:ind w:firstLine="709"/>
        <w:jc w:val="both"/>
      </w:pPr>
      <w:r w:rsidRPr="00570BD1">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C4C87" w:rsidRPr="00570BD1" w:rsidRDefault="002C4C87" w:rsidP="00781420">
      <w:pPr>
        <w:ind w:firstLine="709"/>
        <w:jc w:val="both"/>
      </w:pPr>
      <w:r w:rsidRPr="00570BD1">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C4C87" w:rsidRPr="00570BD1" w:rsidRDefault="002C4C87" w:rsidP="00781420">
      <w:pPr>
        <w:ind w:firstLine="709"/>
        <w:jc w:val="both"/>
      </w:pPr>
      <w:r w:rsidRPr="00570BD1">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C4C87" w:rsidRPr="00570BD1" w:rsidRDefault="002C4C87" w:rsidP="00781420">
      <w:pPr>
        <w:ind w:firstLine="709"/>
        <w:jc w:val="both"/>
      </w:pPr>
      <w:r w:rsidRPr="00570BD1">
        <w:t xml:space="preserve">Время индивидуального устного информирования заявителя  (в том числе по телефону) не может превышать 10 минут. </w:t>
      </w:r>
    </w:p>
    <w:p w:rsidR="002C4C87" w:rsidRPr="00570BD1" w:rsidRDefault="00CE5305" w:rsidP="00781420">
      <w:pPr>
        <w:tabs>
          <w:tab w:val="left" w:pos="709"/>
        </w:tabs>
        <w:ind w:firstLine="539"/>
        <w:jc w:val="both"/>
        <w:rPr>
          <w:iCs/>
          <w:kern w:val="1"/>
          <w:lang w:eastAsia="zh-CN"/>
        </w:rPr>
      </w:pPr>
      <w:r w:rsidRPr="00570BD1">
        <w:rPr>
          <w:iCs/>
          <w:kern w:val="1"/>
          <w:lang w:eastAsia="zh-CN"/>
        </w:rPr>
        <w:tab/>
      </w:r>
      <w:r w:rsidR="002C4C87" w:rsidRPr="00570BD1">
        <w:rPr>
          <w:iCs/>
          <w:kern w:val="1"/>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C4C87" w:rsidRPr="00570BD1" w:rsidRDefault="002C4C87" w:rsidP="00781420">
      <w:pPr>
        <w:tabs>
          <w:tab w:val="left" w:pos="709"/>
        </w:tabs>
        <w:ind w:firstLine="539"/>
        <w:jc w:val="both"/>
        <w:rPr>
          <w:kern w:val="1"/>
          <w:lang w:eastAsia="zh-CN"/>
        </w:rPr>
      </w:pPr>
      <w:r w:rsidRPr="00570BD1">
        <w:rPr>
          <w:kern w:val="1"/>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C4C87" w:rsidRPr="00570BD1" w:rsidRDefault="002C4C87" w:rsidP="00781420">
      <w:pPr>
        <w:ind w:firstLine="540"/>
        <w:jc w:val="both"/>
        <w:rPr>
          <w:lang w:eastAsia="ru-RU"/>
        </w:rPr>
      </w:pPr>
      <w:r w:rsidRPr="00570BD1">
        <w:rPr>
          <w:lang w:eastAsia="ru-RU"/>
        </w:rPr>
        <w:t>При ответах на телефонные звонки и устные обращения специалисты соблюдают  правила служебной этики.</w:t>
      </w:r>
    </w:p>
    <w:p w:rsidR="002C4C87" w:rsidRPr="00570BD1" w:rsidRDefault="002C4C87" w:rsidP="00781420">
      <w:pPr>
        <w:autoSpaceDE w:val="0"/>
        <w:autoSpaceDN w:val="0"/>
        <w:adjustRightInd w:val="0"/>
        <w:ind w:firstLine="540"/>
        <w:jc w:val="both"/>
      </w:pPr>
      <w:r w:rsidRPr="00570BD1">
        <w:t xml:space="preserve">Письменное, индивидуальное информирование осуществляется в письменной форме за подписью Главы </w:t>
      </w:r>
      <w:r w:rsidR="00781420" w:rsidRPr="00570BD1">
        <w:t>________________</w:t>
      </w:r>
      <w:r w:rsidRPr="00570BD1">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C4C87" w:rsidRPr="00570BD1" w:rsidRDefault="002C4C87" w:rsidP="00781420">
      <w:pPr>
        <w:ind w:firstLine="709"/>
        <w:jc w:val="both"/>
      </w:pPr>
      <w:r w:rsidRPr="00570BD1">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16C30" w:rsidRPr="00570BD1" w:rsidRDefault="00A16C30" w:rsidP="00781420">
      <w:pPr>
        <w:ind w:firstLine="709"/>
        <w:jc w:val="both"/>
      </w:pPr>
      <w:r w:rsidRPr="00570BD1">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w:t>
      </w:r>
      <w:r w:rsidRPr="00570BD1">
        <w:lastRenderedPageBreak/>
        <w:t xml:space="preserve">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570BD1">
          <w:t>части 2 статьи 6</w:t>
        </w:r>
      </w:hyperlink>
      <w:r w:rsidRPr="00570BD1">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C4C87" w:rsidRPr="00570BD1" w:rsidRDefault="002C4C87" w:rsidP="00781420">
      <w:pPr>
        <w:ind w:firstLine="709"/>
        <w:jc w:val="both"/>
      </w:pPr>
      <w:r w:rsidRPr="00570BD1">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C4C87" w:rsidRPr="00570BD1" w:rsidRDefault="002C4C87" w:rsidP="00781420">
      <w:pPr>
        <w:ind w:firstLine="709"/>
        <w:jc w:val="both"/>
      </w:pPr>
      <w:r w:rsidRPr="00570BD1">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C4C87" w:rsidRPr="00570BD1" w:rsidRDefault="002C4C87" w:rsidP="00781420">
      <w:pPr>
        <w:ind w:firstLine="709"/>
        <w:jc w:val="both"/>
      </w:pPr>
    </w:p>
    <w:p w:rsidR="002C4C87" w:rsidRPr="00570BD1" w:rsidRDefault="002C4C87" w:rsidP="00781420">
      <w:pPr>
        <w:ind w:firstLine="709"/>
        <w:jc w:val="both"/>
        <w:rPr>
          <w:b/>
        </w:rPr>
      </w:pPr>
      <w:r w:rsidRPr="00570BD1">
        <w:rPr>
          <w:b/>
        </w:rPr>
        <w:t>На Едином портале можно получить информацию о (об):</w:t>
      </w:r>
    </w:p>
    <w:p w:rsidR="002C4C87" w:rsidRPr="00570BD1" w:rsidRDefault="002C4C87" w:rsidP="00781420">
      <w:pPr>
        <w:ind w:firstLine="709"/>
        <w:jc w:val="both"/>
        <w:rPr>
          <w:b/>
        </w:rPr>
      </w:pPr>
    </w:p>
    <w:p w:rsidR="002C4C87" w:rsidRPr="00570BD1" w:rsidRDefault="002C4C87" w:rsidP="00781420">
      <w:pPr>
        <w:ind w:firstLine="567"/>
        <w:jc w:val="both"/>
      </w:pPr>
      <w:r w:rsidRPr="00570BD1">
        <w:t>- круге заявителей;</w:t>
      </w:r>
    </w:p>
    <w:p w:rsidR="002C4C87" w:rsidRPr="00570BD1" w:rsidRDefault="002C4C87" w:rsidP="00781420">
      <w:pPr>
        <w:ind w:firstLine="567"/>
        <w:jc w:val="both"/>
      </w:pPr>
      <w:r w:rsidRPr="00570BD1">
        <w:t>- сроке предоставления муниципальной услуги;</w:t>
      </w:r>
    </w:p>
    <w:p w:rsidR="002C4C87" w:rsidRPr="00570BD1" w:rsidRDefault="002C4C87" w:rsidP="00781420">
      <w:pPr>
        <w:ind w:firstLine="567"/>
        <w:jc w:val="both"/>
      </w:pPr>
      <w:r w:rsidRPr="00570BD1">
        <w:t>- результате предоставления муниципальной услуги, порядке выдачи результата муниципальной услуги;</w:t>
      </w:r>
    </w:p>
    <w:p w:rsidR="002C4C87" w:rsidRPr="00570BD1" w:rsidRDefault="002C4C87" w:rsidP="00781420">
      <w:pPr>
        <w:ind w:firstLine="567"/>
        <w:jc w:val="both"/>
      </w:pPr>
      <w:r w:rsidRPr="00570BD1">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4C87" w:rsidRPr="00570BD1" w:rsidRDefault="002C4C87" w:rsidP="00781420">
      <w:pPr>
        <w:ind w:firstLine="567"/>
        <w:jc w:val="both"/>
      </w:pPr>
      <w:r w:rsidRPr="00570BD1">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C4C87" w:rsidRPr="00570BD1" w:rsidRDefault="002C4C87" w:rsidP="00781420">
      <w:pPr>
        <w:ind w:firstLine="567"/>
        <w:jc w:val="both"/>
      </w:pPr>
      <w:r w:rsidRPr="00570BD1">
        <w:t>- формы заявлений (уведомлений, сообщений), используемые при предоставлении муниципальной услуги.</w:t>
      </w:r>
    </w:p>
    <w:p w:rsidR="002C4C87" w:rsidRPr="00570BD1" w:rsidRDefault="002C4C87" w:rsidP="00781420">
      <w:pPr>
        <w:ind w:firstLine="709"/>
        <w:jc w:val="both"/>
      </w:pPr>
      <w:r w:rsidRPr="00570BD1">
        <w:t>Информация об услуге предоставляется бесплатно.</w:t>
      </w:r>
    </w:p>
    <w:p w:rsidR="00186F0B" w:rsidRPr="00570BD1" w:rsidRDefault="00186F0B" w:rsidP="00EE7DCD">
      <w:pPr>
        <w:widowControl w:val="0"/>
        <w:suppressAutoHyphens w:val="0"/>
        <w:autoSpaceDE w:val="0"/>
        <w:autoSpaceDN w:val="0"/>
        <w:jc w:val="both"/>
        <w:rPr>
          <w:b/>
          <w:color w:val="FF0000"/>
          <w:lang w:eastAsia="ru-RU"/>
        </w:rPr>
      </w:pPr>
    </w:p>
    <w:p w:rsidR="00186F0B" w:rsidRPr="00570BD1" w:rsidRDefault="00186F0B" w:rsidP="00186F0B">
      <w:pPr>
        <w:widowControl w:val="0"/>
        <w:suppressAutoHyphens w:val="0"/>
        <w:autoSpaceDE w:val="0"/>
        <w:autoSpaceDN w:val="0"/>
        <w:ind w:firstLine="567"/>
        <w:jc w:val="both"/>
        <w:rPr>
          <w:b/>
          <w:lang w:eastAsia="ru-RU"/>
        </w:rPr>
      </w:pPr>
      <w:r w:rsidRPr="00570BD1">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C4C87" w:rsidRPr="00570BD1" w:rsidRDefault="002C4C87" w:rsidP="00EE7DCD">
      <w:pPr>
        <w:rPr>
          <w:b/>
        </w:rPr>
      </w:pPr>
    </w:p>
    <w:p w:rsidR="002C4C87" w:rsidRPr="00570BD1" w:rsidRDefault="002C4C87" w:rsidP="00186F0B">
      <w:pPr>
        <w:ind w:firstLine="708"/>
        <w:jc w:val="both"/>
      </w:pPr>
      <w:r w:rsidRPr="00570BD1">
        <w:t>На информационных стендах в помещении, предназначенном для предоставления муниципальной услуги размещается следующая информация:</w:t>
      </w:r>
    </w:p>
    <w:p w:rsidR="002C4C87" w:rsidRPr="00570BD1" w:rsidRDefault="002C4C87" w:rsidP="00186F0B">
      <w:pPr>
        <w:ind w:firstLine="709"/>
        <w:jc w:val="both"/>
      </w:pPr>
      <w:r w:rsidRPr="00570BD1">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C4C87" w:rsidRPr="00570BD1" w:rsidRDefault="002C4C87" w:rsidP="00186F0B">
      <w:pPr>
        <w:ind w:firstLine="709"/>
        <w:jc w:val="both"/>
      </w:pPr>
      <w:r w:rsidRPr="00570BD1">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C4C87" w:rsidRPr="00570BD1" w:rsidRDefault="002C4C87" w:rsidP="00186F0B">
      <w:pPr>
        <w:ind w:firstLine="709"/>
        <w:jc w:val="both"/>
      </w:pPr>
      <w:r w:rsidRPr="00570BD1">
        <w:t>перечни документов, необходимых для предоставления муниципальной услуги, и требования, предъявляемые  к этим документам;</w:t>
      </w:r>
    </w:p>
    <w:p w:rsidR="002C4C87" w:rsidRPr="00570BD1" w:rsidRDefault="002C4C87" w:rsidP="00186F0B">
      <w:pPr>
        <w:ind w:firstLine="709"/>
        <w:jc w:val="both"/>
      </w:pPr>
      <w:r w:rsidRPr="00570BD1">
        <w:t>порядок обжалования решения, действий или бездействия должностных лиц, предоставляющих муниципальную услугу;</w:t>
      </w:r>
    </w:p>
    <w:p w:rsidR="002C4C87" w:rsidRPr="00570BD1" w:rsidRDefault="002C4C87" w:rsidP="00186F0B">
      <w:pPr>
        <w:ind w:firstLine="709"/>
        <w:jc w:val="both"/>
      </w:pPr>
      <w:r w:rsidRPr="00570BD1">
        <w:t>основания отказа в предоставлении  муниципальной услуги;</w:t>
      </w:r>
    </w:p>
    <w:p w:rsidR="002C4C87" w:rsidRPr="00570BD1" w:rsidRDefault="002C4C87" w:rsidP="00186F0B">
      <w:pPr>
        <w:ind w:firstLine="709"/>
        <w:jc w:val="both"/>
      </w:pPr>
      <w:r w:rsidRPr="00570BD1">
        <w:t>основания приостановления предоставления муниципальной услуги;</w:t>
      </w:r>
    </w:p>
    <w:p w:rsidR="002C4C87" w:rsidRPr="00570BD1" w:rsidRDefault="002C4C87" w:rsidP="00186F0B">
      <w:pPr>
        <w:ind w:firstLine="709"/>
        <w:jc w:val="both"/>
      </w:pPr>
      <w:r w:rsidRPr="00570BD1">
        <w:t>порядок информирования о ходе предоставления муниципальной услуги;</w:t>
      </w:r>
    </w:p>
    <w:p w:rsidR="002C4C87" w:rsidRPr="00570BD1" w:rsidRDefault="002C4C87" w:rsidP="00186F0B">
      <w:pPr>
        <w:ind w:firstLine="709"/>
        <w:jc w:val="both"/>
      </w:pPr>
      <w:r w:rsidRPr="00570BD1">
        <w:t>порядок получения консультаций;</w:t>
      </w:r>
    </w:p>
    <w:p w:rsidR="002C4C87" w:rsidRPr="00570BD1" w:rsidRDefault="002C4C87" w:rsidP="00186F0B">
      <w:pPr>
        <w:ind w:firstLine="709"/>
        <w:jc w:val="both"/>
      </w:pPr>
      <w:r w:rsidRPr="00570BD1">
        <w:lastRenderedPageBreak/>
        <w:t>образцы оформления документов, необходимых для предоставления муниципальной услуги, и требования к ним.</w:t>
      </w:r>
    </w:p>
    <w:p w:rsidR="002C4C87" w:rsidRPr="00570BD1" w:rsidRDefault="002C4C87" w:rsidP="00186F0B">
      <w:pPr>
        <w:ind w:firstLine="709"/>
        <w:jc w:val="both"/>
      </w:pPr>
      <w:r w:rsidRPr="00570BD1">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F4802" w:rsidRPr="00570BD1" w:rsidRDefault="003F4802" w:rsidP="003F4802">
      <w:pPr>
        <w:widowControl w:val="0"/>
        <w:suppressAutoHyphens w:val="0"/>
        <w:autoSpaceDE w:val="0"/>
        <w:autoSpaceDN w:val="0"/>
        <w:ind w:firstLine="567"/>
        <w:jc w:val="both"/>
        <w:rPr>
          <w:lang w:eastAsia="ru-RU"/>
        </w:rPr>
      </w:pPr>
      <w:r w:rsidRPr="00570BD1">
        <w:rPr>
          <w:lang w:eastAsia="ru-RU"/>
        </w:rPr>
        <w:t xml:space="preserve">Справочная информация </w:t>
      </w:r>
      <w:r w:rsidRPr="00570BD1">
        <w:rPr>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570BD1">
        <w:rPr>
          <w:b/>
          <w:lang w:eastAsia="zh-CN"/>
        </w:rPr>
        <w:t>;</w:t>
      </w:r>
      <w:r w:rsidRPr="00570BD1">
        <w:rPr>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70BD1">
        <w:rPr>
          <w:lang w:eastAsia="zh-CN"/>
        </w:rPr>
        <w:t>Большесолдатского района Курской области</w:t>
      </w:r>
      <w:r w:rsidR="00570BD1" w:rsidRPr="00570BD1">
        <w:t xml:space="preserve"> </w:t>
      </w:r>
      <w:hyperlink r:id="rId9" w:history="1">
        <w:r w:rsidR="00570BD1" w:rsidRPr="0007346D">
          <w:rPr>
            <w:rStyle w:val="a4"/>
            <w:lang w:eastAsia="zh-CN"/>
          </w:rPr>
          <w:t>http://bol.rkursk.ru/</w:t>
        </w:r>
      </w:hyperlink>
      <w:r w:rsidR="00570BD1">
        <w:rPr>
          <w:lang w:eastAsia="zh-CN"/>
        </w:rPr>
        <w:t xml:space="preserve"> </w:t>
      </w:r>
      <w:r w:rsidRPr="00570BD1">
        <w:rPr>
          <w:lang w:eastAsia="ru-RU"/>
        </w:rPr>
        <w:t xml:space="preserve">, и  </w:t>
      </w:r>
      <w:r w:rsidRPr="00570BD1">
        <w:rPr>
          <w:lang w:eastAsia="zh-CN"/>
        </w:rPr>
        <w:t xml:space="preserve">на Едином портале </w:t>
      </w:r>
      <w:hyperlink r:id="rId10" w:history="1">
        <w:r w:rsidRPr="00570BD1">
          <w:rPr>
            <w:u w:val="single"/>
            <w:lang w:eastAsia="zh-CN"/>
          </w:rPr>
          <w:t>https://www.gosuslugi.ru.»</w:t>
        </w:r>
      </w:hyperlink>
      <w:r w:rsidRPr="00570BD1">
        <w:rPr>
          <w:u w:val="single"/>
          <w:lang w:eastAsia="zh-CN"/>
        </w:rPr>
        <w:t>.</w:t>
      </w:r>
    </w:p>
    <w:p w:rsidR="002C4C87" w:rsidRPr="00570BD1" w:rsidRDefault="002C4C87" w:rsidP="00313DE9"/>
    <w:p w:rsidR="008150C4" w:rsidRPr="00570BD1" w:rsidRDefault="00186F0B" w:rsidP="00186F0B">
      <w:pPr>
        <w:tabs>
          <w:tab w:val="left" w:pos="426"/>
        </w:tabs>
        <w:ind w:left="426"/>
        <w:jc w:val="center"/>
        <w:rPr>
          <w:b/>
          <w:u w:val="single"/>
        </w:rPr>
      </w:pPr>
      <w:r w:rsidRPr="00570BD1">
        <w:rPr>
          <w:b/>
          <w:lang w:val="en-US"/>
        </w:rPr>
        <w:t>II</w:t>
      </w:r>
      <w:r w:rsidRPr="00570BD1">
        <w:rPr>
          <w:b/>
        </w:rPr>
        <w:t xml:space="preserve">. </w:t>
      </w:r>
      <w:r w:rsidR="008150C4" w:rsidRPr="00570BD1">
        <w:rPr>
          <w:b/>
        </w:rPr>
        <w:t xml:space="preserve">Стандарт предоставления </w:t>
      </w:r>
      <w:r w:rsidR="0010690B" w:rsidRPr="00570BD1">
        <w:rPr>
          <w:b/>
        </w:rPr>
        <w:t>муниципальной</w:t>
      </w:r>
      <w:r w:rsidR="008150C4" w:rsidRPr="00570BD1">
        <w:rPr>
          <w:b/>
        </w:rPr>
        <w:t xml:space="preserve"> услуги</w:t>
      </w:r>
    </w:p>
    <w:p w:rsidR="008150C4" w:rsidRPr="00570BD1" w:rsidRDefault="008150C4" w:rsidP="00313DE9">
      <w:pPr>
        <w:tabs>
          <w:tab w:val="left" w:pos="993"/>
        </w:tabs>
        <w:jc w:val="center"/>
        <w:rPr>
          <w:u w:val="single"/>
        </w:rPr>
      </w:pPr>
    </w:p>
    <w:p w:rsidR="008150C4" w:rsidRPr="00570BD1" w:rsidRDefault="00116C02" w:rsidP="00313DE9">
      <w:pPr>
        <w:tabs>
          <w:tab w:val="left" w:pos="993"/>
        </w:tabs>
        <w:jc w:val="center"/>
        <w:rPr>
          <w:b/>
        </w:rPr>
      </w:pPr>
      <w:r w:rsidRPr="00570BD1">
        <w:rPr>
          <w:b/>
        </w:rPr>
        <w:t xml:space="preserve">2.1. </w:t>
      </w:r>
      <w:r w:rsidR="008150C4" w:rsidRPr="00570BD1">
        <w:rPr>
          <w:b/>
        </w:rPr>
        <w:t xml:space="preserve">Наименование </w:t>
      </w:r>
      <w:r w:rsidR="0010690B" w:rsidRPr="00570BD1">
        <w:rPr>
          <w:b/>
        </w:rPr>
        <w:t>муниципальной</w:t>
      </w:r>
      <w:r w:rsidR="008150C4" w:rsidRPr="00570BD1">
        <w:rPr>
          <w:b/>
        </w:rPr>
        <w:t xml:space="preserve"> услуги</w:t>
      </w:r>
    </w:p>
    <w:p w:rsidR="00E037C1" w:rsidRPr="00570BD1" w:rsidRDefault="00E037C1" w:rsidP="00313DE9">
      <w:pPr>
        <w:tabs>
          <w:tab w:val="left" w:pos="993"/>
        </w:tabs>
        <w:jc w:val="center"/>
        <w:rPr>
          <w:b/>
        </w:rPr>
      </w:pPr>
    </w:p>
    <w:p w:rsidR="0040515A" w:rsidRPr="00570BD1" w:rsidRDefault="00751DA9" w:rsidP="00313DE9">
      <w:pPr>
        <w:ind w:firstLine="709"/>
        <w:jc w:val="both"/>
        <w:rPr>
          <w:rFonts w:eastAsia="Arial Unicode MS"/>
        </w:rPr>
      </w:pPr>
      <w:r w:rsidRPr="00570BD1">
        <w:rPr>
          <w:bCs/>
          <w:lang w:eastAsia="ru-RU"/>
        </w:rPr>
        <w:t xml:space="preserve">Перевод земель, находящихся </w:t>
      </w:r>
      <w:r w:rsidR="00186F0B" w:rsidRPr="00570BD1">
        <w:rPr>
          <w:bCs/>
          <w:lang w:eastAsia="ru-RU"/>
        </w:rPr>
        <w:t xml:space="preserve"> в муниципальной собственности</w:t>
      </w:r>
      <w:r w:rsidRPr="00570BD1">
        <w:rPr>
          <w:bCs/>
          <w:lang w:eastAsia="ru-RU"/>
        </w:rPr>
        <w:t>, за исключением земель сельскохозяйственного назначения, из одной категории в другую</w:t>
      </w:r>
      <w:r w:rsidRPr="00570BD1">
        <w:rPr>
          <w:rFonts w:eastAsia="Arial Unicode MS"/>
          <w:bCs/>
          <w:lang w:eastAsia="ru-RU"/>
        </w:rPr>
        <w:t xml:space="preserve"> </w:t>
      </w:r>
      <w:r w:rsidR="0040515A" w:rsidRPr="00570BD1">
        <w:rPr>
          <w:rFonts w:eastAsia="Arial Unicode MS"/>
          <w:bCs/>
        </w:rPr>
        <w:t xml:space="preserve">(далее – </w:t>
      </w:r>
      <w:r w:rsidR="004007CD" w:rsidRPr="00570BD1">
        <w:rPr>
          <w:rFonts w:eastAsia="Arial Unicode MS"/>
          <w:bCs/>
        </w:rPr>
        <w:t>муниципальная</w:t>
      </w:r>
      <w:r w:rsidR="0040515A" w:rsidRPr="00570BD1">
        <w:rPr>
          <w:rFonts w:eastAsia="Arial Unicode MS"/>
          <w:bCs/>
        </w:rPr>
        <w:t xml:space="preserve"> услуга).</w:t>
      </w:r>
    </w:p>
    <w:p w:rsidR="0040515A" w:rsidRPr="00570BD1" w:rsidRDefault="0040515A" w:rsidP="00313DE9">
      <w:pPr>
        <w:ind w:firstLine="709"/>
        <w:jc w:val="both"/>
        <w:rPr>
          <w:rFonts w:eastAsia="Arial Unicode MS"/>
        </w:rPr>
      </w:pPr>
    </w:p>
    <w:p w:rsidR="00B06522" w:rsidRPr="00570BD1" w:rsidRDefault="00116C02" w:rsidP="00313DE9">
      <w:pPr>
        <w:tabs>
          <w:tab w:val="left" w:pos="7560"/>
          <w:tab w:val="left" w:pos="7920"/>
        </w:tabs>
        <w:ind w:firstLine="709"/>
        <w:jc w:val="center"/>
        <w:rPr>
          <w:b/>
        </w:rPr>
      </w:pPr>
      <w:r w:rsidRPr="00570BD1">
        <w:rPr>
          <w:b/>
        </w:rPr>
        <w:t xml:space="preserve"> 2.2. </w:t>
      </w:r>
      <w:r w:rsidR="00B06522" w:rsidRPr="00570BD1">
        <w:rPr>
          <w:b/>
        </w:rPr>
        <w:t xml:space="preserve">Наименование органа, предоставляющего </w:t>
      </w:r>
      <w:r w:rsidR="0010690B" w:rsidRPr="00570BD1">
        <w:rPr>
          <w:b/>
        </w:rPr>
        <w:t>муниципальн</w:t>
      </w:r>
      <w:r w:rsidR="004007CD" w:rsidRPr="00570BD1">
        <w:rPr>
          <w:b/>
        </w:rPr>
        <w:t>ую</w:t>
      </w:r>
      <w:r w:rsidR="00B06522" w:rsidRPr="00570BD1">
        <w:rPr>
          <w:b/>
        </w:rPr>
        <w:t xml:space="preserve"> услугу</w:t>
      </w:r>
    </w:p>
    <w:p w:rsidR="00E037C1" w:rsidRPr="00570BD1" w:rsidRDefault="00E037C1" w:rsidP="00313DE9">
      <w:pPr>
        <w:tabs>
          <w:tab w:val="left" w:pos="7560"/>
          <w:tab w:val="left" w:pos="7920"/>
        </w:tabs>
        <w:ind w:firstLine="709"/>
        <w:jc w:val="both"/>
        <w:rPr>
          <w:b/>
        </w:rPr>
      </w:pPr>
    </w:p>
    <w:p w:rsidR="005269BA" w:rsidRPr="00570BD1" w:rsidRDefault="0030709E" w:rsidP="00570BD1">
      <w:pPr>
        <w:pStyle w:val="p6"/>
        <w:shd w:val="clear" w:color="auto" w:fill="FFFFFF"/>
        <w:spacing w:after="0" w:line="240" w:lineRule="auto"/>
        <w:ind w:firstLine="567"/>
        <w:jc w:val="both"/>
        <w:rPr>
          <w:rFonts w:ascii="Times New Roman" w:hAnsi="Times New Roman" w:cs="Times New Roman"/>
          <w:bCs/>
          <w:iCs/>
          <w:color w:val="auto"/>
          <w:sz w:val="24"/>
          <w:szCs w:val="24"/>
        </w:rPr>
      </w:pPr>
      <w:r w:rsidRPr="00570BD1">
        <w:rPr>
          <w:rFonts w:ascii="Times New Roman" w:hAnsi="Times New Roman" w:cs="Times New Roman"/>
          <w:bCs/>
          <w:iCs/>
          <w:color w:val="auto"/>
          <w:sz w:val="24"/>
          <w:szCs w:val="24"/>
        </w:rPr>
        <w:t xml:space="preserve">2.2.1. </w:t>
      </w:r>
      <w:r w:rsidR="005269BA" w:rsidRPr="00570BD1">
        <w:rPr>
          <w:rFonts w:ascii="Times New Roman" w:hAnsi="Times New Roman" w:cs="Times New Roman"/>
          <w:bCs/>
          <w:iCs/>
          <w:color w:val="auto"/>
          <w:sz w:val="24"/>
          <w:szCs w:val="24"/>
        </w:rPr>
        <w:t xml:space="preserve">Муниципальная услуга предоставляется Администрацией </w:t>
      </w:r>
      <w:r w:rsidR="00570BD1" w:rsidRPr="00570BD1">
        <w:rPr>
          <w:rFonts w:ascii="Times New Roman" w:hAnsi="Times New Roman" w:cs="Times New Roman"/>
          <w:color w:val="auto"/>
          <w:sz w:val="24"/>
          <w:szCs w:val="24"/>
        </w:rPr>
        <w:t>Большесолдатского района</w:t>
      </w:r>
      <w:r w:rsidR="00570BD1">
        <w:rPr>
          <w:rFonts w:ascii="Times New Roman" w:hAnsi="Times New Roman" w:cs="Times New Roman"/>
          <w:color w:val="00B050"/>
          <w:sz w:val="24"/>
          <w:szCs w:val="24"/>
        </w:rPr>
        <w:t xml:space="preserve"> </w:t>
      </w:r>
      <w:r w:rsidR="005269BA" w:rsidRPr="00570BD1">
        <w:rPr>
          <w:rFonts w:ascii="Times New Roman" w:hAnsi="Times New Roman" w:cs="Times New Roman"/>
          <w:bCs/>
          <w:iCs/>
          <w:color w:val="auto"/>
          <w:sz w:val="24"/>
          <w:szCs w:val="24"/>
        </w:rPr>
        <w:t>Курской области. Непосредственно у</w:t>
      </w:r>
      <w:r w:rsidR="00570BD1">
        <w:rPr>
          <w:rFonts w:ascii="Times New Roman" w:hAnsi="Times New Roman" w:cs="Times New Roman"/>
          <w:bCs/>
          <w:iCs/>
          <w:color w:val="auto"/>
          <w:sz w:val="24"/>
          <w:szCs w:val="24"/>
        </w:rPr>
        <w:t xml:space="preserve">слугу предоставляет Управление экономического развития, земельных и имущественных отношений, организации и проведения закупок для муниципальных нужд Администрации Большесолдатского </w:t>
      </w:r>
      <w:r w:rsidR="00570BD1" w:rsidRPr="00570BD1">
        <w:rPr>
          <w:rFonts w:ascii="Times New Roman" w:hAnsi="Times New Roman" w:cs="Times New Roman"/>
          <w:bCs/>
          <w:iCs/>
          <w:color w:val="auto"/>
          <w:sz w:val="24"/>
          <w:szCs w:val="24"/>
        </w:rPr>
        <w:t>района Курской области.</w:t>
      </w:r>
    </w:p>
    <w:p w:rsidR="00CB5176" w:rsidRPr="00570BD1" w:rsidRDefault="0030709E" w:rsidP="0030709E">
      <w:pPr>
        <w:ind w:firstLine="567"/>
        <w:jc w:val="both"/>
      </w:pPr>
      <w:r w:rsidRPr="00570BD1">
        <w:t xml:space="preserve">2.2.3. </w:t>
      </w:r>
      <w:r w:rsidR="00CB5176" w:rsidRPr="00570BD1">
        <w:t xml:space="preserve">В предоставлении </w:t>
      </w:r>
      <w:r w:rsidR="00186F0B" w:rsidRPr="00570BD1">
        <w:t xml:space="preserve"> муниципальной </w:t>
      </w:r>
      <w:r w:rsidR="00EE7DCD" w:rsidRPr="00570BD1">
        <w:t xml:space="preserve"> </w:t>
      </w:r>
      <w:r w:rsidR="00CB5176" w:rsidRPr="00570BD1">
        <w:t xml:space="preserve">услуги </w:t>
      </w:r>
      <w:r w:rsidR="00EE7DCD" w:rsidRPr="00570BD1">
        <w:t xml:space="preserve"> </w:t>
      </w:r>
      <w:r w:rsidR="00CB5176" w:rsidRPr="00570BD1">
        <w:t>участвуют:</w:t>
      </w:r>
    </w:p>
    <w:p w:rsidR="002C4C87" w:rsidRPr="00570BD1" w:rsidRDefault="002C4C87" w:rsidP="00186F0B">
      <w:pPr>
        <w:widowControl w:val="0"/>
        <w:ind w:firstLine="709"/>
        <w:jc w:val="both"/>
        <w:rPr>
          <w:lang w:eastAsia="ru-RU"/>
        </w:rPr>
      </w:pPr>
      <w:r w:rsidRPr="00570BD1">
        <w:rPr>
          <w:lang w:eastAsia="ru-RU"/>
        </w:rPr>
        <w:t>- Управление Федеральной службы государственной регистрации, кадастра и картографии по Курской области;</w:t>
      </w:r>
    </w:p>
    <w:p w:rsidR="002C4C87" w:rsidRPr="00570BD1" w:rsidRDefault="002C4C87" w:rsidP="00186F0B">
      <w:pPr>
        <w:widowControl w:val="0"/>
        <w:ind w:firstLine="709"/>
        <w:jc w:val="both"/>
        <w:rPr>
          <w:lang w:eastAsia="ru-RU"/>
        </w:rPr>
      </w:pPr>
      <w:r w:rsidRPr="00570BD1">
        <w:rPr>
          <w:lang w:eastAsia="ru-RU"/>
        </w:rPr>
        <w:t>- Управление Федеральной налоговой службы по Курской области;</w:t>
      </w:r>
    </w:p>
    <w:p w:rsidR="002C4C87" w:rsidRPr="00570BD1" w:rsidRDefault="002C4C87" w:rsidP="00186F0B">
      <w:pPr>
        <w:widowControl w:val="0"/>
        <w:autoSpaceDE w:val="0"/>
        <w:autoSpaceDN w:val="0"/>
        <w:adjustRightInd w:val="0"/>
        <w:ind w:firstLine="708"/>
        <w:jc w:val="both"/>
        <w:rPr>
          <w:lang w:eastAsia="ru-RU"/>
        </w:rPr>
      </w:pPr>
      <w:r w:rsidRPr="00570BD1">
        <w:rPr>
          <w:lang w:eastAsia="ru-RU"/>
        </w:rPr>
        <w:t>-</w:t>
      </w:r>
      <w:r w:rsidR="00CE5305" w:rsidRPr="00570BD1">
        <w:rPr>
          <w:lang w:eastAsia="ru-RU"/>
        </w:rPr>
        <w:t xml:space="preserve"> </w:t>
      </w:r>
      <w:r w:rsidRPr="00570BD1">
        <w:rPr>
          <w:lang w:eastAsia="ru-RU"/>
        </w:rPr>
        <w:t>филиал</w:t>
      </w:r>
      <w:r w:rsidR="007F2357" w:rsidRPr="00570BD1">
        <w:rPr>
          <w:lang w:eastAsia="ru-RU"/>
        </w:rPr>
        <w:t xml:space="preserve"> автономного </w:t>
      </w:r>
      <w:r w:rsidRPr="00570BD1">
        <w:rPr>
          <w:lang w:eastAsia="ru-RU"/>
        </w:rPr>
        <w:t xml:space="preserve"> учреждения </w:t>
      </w:r>
      <w:r w:rsidR="007F2357" w:rsidRPr="00570BD1">
        <w:rPr>
          <w:lang w:eastAsia="ru-RU"/>
        </w:rPr>
        <w:t xml:space="preserve">Курской области </w:t>
      </w:r>
      <w:r w:rsidRPr="00570BD1">
        <w:rPr>
          <w:lang w:eastAsia="ru-RU"/>
        </w:rPr>
        <w:t xml:space="preserve">«Многофункциональный центр по предоставлению государственных и муниципальных услуг» (далее - МФЦ);  </w:t>
      </w:r>
    </w:p>
    <w:p w:rsidR="003F4802" w:rsidRPr="00570BD1" w:rsidRDefault="005269BA" w:rsidP="0030709E">
      <w:pPr>
        <w:ind w:firstLine="709"/>
        <w:jc w:val="both"/>
      </w:pPr>
      <w:r w:rsidRPr="00570BD1">
        <w:t>- департамент экологической безопасности и природопользования Курской области</w:t>
      </w:r>
      <w:r w:rsidR="002C4C87" w:rsidRPr="00570BD1">
        <w:t>.</w:t>
      </w:r>
    </w:p>
    <w:p w:rsidR="0028087D" w:rsidRPr="00570BD1" w:rsidRDefault="0030709E" w:rsidP="0028087D">
      <w:pPr>
        <w:suppressAutoHyphens w:val="0"/>
        <w:ind w:firstLine="539"/>
        <w:jc w:val="both"/>
        <w:rPr>
          <w:lang w:eastAsia="ru-RU"/>
        </w:rPr>
      </w:pPr>
      <w:r w:rsidRPr="00570BD1">
        <w:rPr>
          <w:lang w:eastAsia="ru-RU"/>
        </w:rPr>
        <w:t xml:space="preserve">2.2.4. </w:t>
      </w:r>
      <w:r w:rsidR="0028087D" w:rsidRPr="00570BD1">
        <w:rPr>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CE5305" w:rsidRPr="00570BD1">
        <w:rPr>
          <w:lang w:eastAsia="ru-RU"/>
        </w:rPr>
        <w:t xml:space="preserve"> </w:t>
      </w:r>
      <w:r w:rsidR="0028087D" w:rsidRPr="00570BD1">
        <w:rPr>
          <w:lang w:eastAsia="ru-RU"/>
        </w:rPr>
        <w:t>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2C4C87" w:rsidRPr="00570BD1" w:rsidRDefault="002C4C87" w:rsidP="006B44CC">
      <w:pPr>
        <w:jc w:val="both"/>
      </w:pPr>
    </w:p>
    <w:p w:rsidR="008150C4" w:rsidRPr="00570BD1" w:rsidRDefault="00116C02" w:rsidP="00313DE9">
      <w:pPr>
        <w:ind w:firstLine="708"/>
        <w:jc w:val="both"/>
        <w:rPr>
          <w:b/>
        </w:rPr>
      </w:pPr>
      <w:r w:rsidRPr="00570BD1">
        <w:rPr>
          <w:b/>
        </w:rPr>
        <w:t xml:space="preserve">2.3. </w:t>
      </w:r>
      <w:r w:rsidR="00F80399" w:rsidRPr="00570BD1">
        <w:rPr>
          <w:b/>
        </w:rPr>
        <w:t>Описание р</w:t>
      </w:r>
      <w:r w:rsidR="008150C4" w:rsidRPr="00570BD1">
        <w:rPr>
          <w:b/>
        </w:rPr>
        <w:t>езультат</w:t>
      </w:r>
      <w:r w:rsidR="00F80399" w:rsidRPr="00570BD1">
        <w:rPr>
          <w:b/>
        </w:rPr>
        <w:t>а</w:t>
      </w:r>
      <w:r w:rsidR="008150C4" w:rsidRPr="00570BD1">
        <w:rPr>
          <w:b/>
        </w:rPr>
        <w:t xml:space="preserve"> предоставления </w:t>
      </w:r>
      <w:r w:rsidR="0010690B" w:rsidRPr="00570BD1">
        <w:rPr>
          <w:b/>
        </w:rPr>
        <w:t>муниципальной</w:t>
      </w:r>
      <w:r w:rsidR="008150C4" w:rsidRPr="00570BD1">
        <w:rPr>
          <w:b/>
        </w:rPr>
        <w:t xml:space="preserve"> услуги</w:t>
      </w:r>
    </w:p>
    <w:p w:rsidR="007814FA" w:rsidRPr="00570BD1" w:rsidRDefault="007814FA" w:rsidP="00313DE9">
      <w:pPr>
        <w:ind w:firstLine="709"/>
        <w:jc w:val="both"/>
        <w:rPr>
          <w:b/>
        </w:rPr>
      </w:pPr>
    </w:p>
    <w:p w:rsidR="008150C4" w:rsidRPr="00570BD1" w:rsidRDefault="00F34E35" w:rsidP="00313DE9">
      <w:pPr>
        <w:ind w:firstLine="709"/>
        <w:jc w:val="both"/>
      </w:pPr>
      <w:r w:rsidRPr="00570BD1">
        <w:t xml:space="preserve">Результатом </w:t>
      </w:r>
      <w:r w:rsidR="001C7005" w:rsidRPr="00570BD1">
        <w:t xml:space="preserve"> предоставления  </w:t>
      </w:r>
      <w:r w:rsidR="0010690B" w:rsidRPr="00570BD1">
        <w:t>муниципальной</w:t>
      </w:r>
      <w:r w:rsidR="008150C4" w:rsidRPr="00570BD1">
        <w:t xml:space="preserve"> услуги являются:</w:t>
      </w:r>
    </w:p>
    <w:p w:rsidR="008150C4" w:rsidRPr="00570BD1" w:rsidRDefault="004007CD" w:rsidP="00313DE9">
      <w:pPr>
        <w:ind w:firstLine="709"/>
        <w:jc w:val="both"/>
      </w:pPr>
      <w:r w:rsidRPr="00570BD1">
        <w:t>1</w:t>
      </w:r>
      <w:r w:rsidR="00E17F41" w:rsidRPr="00570BD1">
        <w:t xml:space="preserve">) </w:t>
      </w:r>
      <w:r w:rsidR="00660F63" w:rsidRPr="00570BD1">
        <w:t>акт</w:t>
      </w:r>
      <w:r w:rsidR="0010690B" w:rsidRPr="00570BD1">
        <w:t xml:space="preserve"> </w:t>
      </w:r>
      <w:r w:rsidR="008150C4" w:rsidRPr="00570BD1">
        <w:t xml:space="preserve"> о переводе земель или земельных участков в составе таких зем</w:t>
      </w:r>
      <w:r w:rsidR="001C7005" w:rsidRPr="00570BD1">
        <w:t xml:space="preserve">ель из одной категории в другую (далее - </w:t>
      </w:r>
      <w:r w:rsidR="001C7005" w:rsidRPr="00570BD1">
        <w:rPr>
          <w:rFonts w:eastAsia="Calibri"/>
          <w:lang w:eastAsia="ru-RU"/>
        </w:rPr>
        <w:t>акт о переводе земель или земельных участков);</w:t>
      </w:r>
    </w:p>
    <w:p w:rsidR="008150C4" w:rsidRPr="00570BD1" w:rsidRDefault="004007CD" w:rsidP="00313DE9">
      <w:pPr>
        <w:ind w:firstLine="709"/>
        <w:jc w:val="both"/>
      </w:pPr>
      <w:r w:rsidRPr="00570BD1">
        <w:t>2</w:t>
      </w:r>
      <w:r w:rsidR="008150C4" w:rsidRPr="00570BD1">
        <w:t xml:space="preserve">) </w:t>
      </w:r>
      <w:r w:rsidR="00660F63" w:rsidRPr="00570BD1">
        <w:t>акт</w:t>
      </w:r>
      <w:r w:rsidR="005269BA" w:rsidRPr="00570BD1">
        <w:t xml:space="preserve"> об</w:t>
      </w:r>
      <w:r w:rsidR="008150C4" w:rsidRPr="00570BD1">
        <w:t xml:space="preserve"> отказе в переводе земель или земельных участков в составе таких земель из одной категории в другую</w:t>
      </w:r>
      <w:r w:rsidR="006B44CC" w:rsidRPr="00570BD1">
        <w:t xml:space="preserve"> </w:t>
      </w:r>
      <w:r w:rsidR="001C7005" w:rsidRPr="00570BD1">
        <w:t xml:space="preserve"> (далее - </w:t>
      </w:r>
      <w:r w:rsidR="001C7005" w:rsidRPr="00570BD1">
        <w:rPr>
          <w:rFonts w:eastAsia="Calibri"/>
          <w:lang w:eastAsia="ru-RU"/>
        </w:rPr>
        <w:t>акт об отказе в переводе земель или земельных участков).</w:t>
      </w:r>
    </w:p>
    <w:p w:rsidR="00547EB5" w:rsidRPr="00570BD1" w:rsidRDefault="00547EB5" w:rsidP="00313DE9">
      <w:pPr>
        <w:ind w:firstLine="709"/>
        <w:jc w:val="both"/>
      </w:pPr>
    </w:p>
    <w:p w:rsidR="007814FA" w:rsidRPr="00570BD1" w:rsidRDefault="00116C02" w:rsidP="00313DE9">
      <w:pPr>
        <w:tabs>
          <w:tab w:val="left" w:pos="7560"/>
          <w:tab w:val="left" w:pos="7920"/>
        </w:tabs>
        <w:jc w:val="center"/>
        <w:rPr>
          <w:b/>
        </w:rPr>
      </w:pPr>
      <w:r w:rsidRPr="00570BD1">
        <w:rPr>
          <w:b/>
        </w:rPr>
        <w:t xml:space="preserve">2.4. </w:t>
      </w:r>
      <w:r w:rsidR="00CB612C" w:rsidRPr="00570BD1">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B612C" w:rsidRPr="00570BD1" w:rsidRDefault="00CB612C" w:rsidP="00313DE9">
      <w:pPr>
        <w:tabs>
          <w:tab w:val="left" w:pos="7560"/>
          <w:tab w:val="left" w:pos="7920"/>
        </w:tabs>
        <w:jc w:val="center"/>
        <w:rPr>
          <w:b/>
        </w:rPr>
      </w:pPr>
    </w:p>
    <w:p w:rsidR="00CA2767" w:rsidRPr="00570BD1" w:rsidRDefault="00EE7DCD" w:rsidP="0083037B">
      <w:pPr>
        <w:tabs>
          <w:tab w:val="left" w:pos="0"/>
        </w:tabs>
        <w:jc w:val="both"/>
        <w:rPr>
          <w:bCs/>
          <w:lang w:eastAsia="ru-RU"/>
        </w:rPr>
      </w:pPr>
      <w:r w:rsidRPr="00570BD1">
        <w:rPr>
          <w:bCs/>
          <w:color w:val="FF0000"/>
          <w:lang w:eastAsia="ru-RU"/>
        </w:rPr>
        <w:tab/>
      </w:r>
      <w:r w:rsidR="0083037B" w:rsidRPr="00570BD1">
        <w:rPr>
          <w:bCs/>
          <w:lang w:eastAsia="ru-RU"/>
        </w:rPr>
        <w:t xml:space="preserve">Срок предоставления муниципальной услуги  - </w:t>
      </w:r>
      <w:r w:rsidR="00CA2767" w:rsidRPr="00570BD1">
        <w:rPr>
          <w:bCs/>
          <w:lang w:eastAsia="ru-RU"/>
        </w:rPr>
        <w:t xml:space="preserve"> в течение двух месяцев со дня поступления ходатайства</w:t>
      </w:r>
      <w:r w:rsidR="00CE01DB" w:rsidRPr="00570BD1">
        <w:rPr>
          <w:bCs/>
          <w:lang w:eastAsia="ru-RU"/>
        </w:rPr>
        <w:t>.</w:t>
      </w:r>
    </w:p>
    <w:p w:rsidR="001C7005" w:rsidRPr="00570BD1" w:rsidRDefault="001C7005" w:rsidP="001C7005">
      <w:pPr>
        <w:suppressAutoHyphens w:val="0"/>
        <w:autoSpaceDE w:val="0"/>
        <w:autoSpaceDN w:val="0"/>
        <w:adjustRightInd w:val="0"/>
        <w:jc w:val="both"/>
        <w:rPr>
          <w:rFonts w:eastAsia="Calibri"/>
          <w:lang w:eastAsia="ru-RU"/>
        </w:rPr>
      </w:pPr>
      <w:r w:rsidRPr="00570BD1">
        <w:rPr>
          <w:bCs/>
          <w:lang w:eastAsia="ru-RU"/>
        </w:rPr>
        <w:tab/>
        <w:t xml:space="preserve">Срок выдачи (направления) заявителю  документов, являющихся результатом предоставления муниципальной услуги - </w:t>
      </w:r>
      <w:r w:rsidRPr="00570BD1">
        <w:rPr>
          <w:rFonts w:eastAsia="Calibri"/>
          <w:lang w:eastAsia="ru-RU"/>
        </w:rPr>
        <w:t>в течение четырнадцати дней со дня принятия акта о переводе земель или земельных участков либо акта об отказе в переводе земель или земельных участков</w:t>
      </w:r>
      <w:r w:rsidR="0025298A" w:rsidRPr="00570BD1">
        <w:rPr>
          <w:rFonts w:eastAsia="Calibri"/>
          <w:lang w:eastAsia="ru-RU"/>
        </w:rPr>
        <w:t>.</w:t>
      </w:r>
    </w:p>
    <w:p w:rsidR="0025298A" w:rsidRPr="00570BD1" w:rsidRDefault="0025298A" w:rsidP="0025298A">
      <w:pPr>
        <w:suppressAutoHyphens w:val="0"/>
        <w:autoSpaceDE w:val="0"/>
        <w:autoSpaceDN w:val="0"/>
        <w:adjustRightInd w:val="0"/>
        <w:ind w:firstLine="540"/>
        <w:jc w:val="both"/>
        <w:rPr>
          <w:rFonts w:eastAsia="Calibri"/>
          <w:lang w:eastAsia="ru-RU"/>
        </w:rPr>
      </w:pPr>
      <w:r w:rsidRPr="00570BD1">
        <w:rPr>
          <w:rFonts w:eastAsia="Calibri"/>
          <w:lang w:eastAsia="ru-RU"/>
        </w:rPr>
        <w:t xml:space="preserve">Ходатайство, не подлежащее рассмотрению по основаниям, установленным </w:t>
      </w:r>
      <w:hyperlink r:id="rId11" w:history="1">
        <w:r w:rsidRPr="00570BD1">
          <w:rPr>
            <w:rFonts w:eastAsia="Calibri"/>
            <w:lang w:eastAsia="ru-RU"/>
          </w:rPr>
          <w:t>частью</w:t>
        </w:r>
        <w:r w:rsidR="00315691" w:rsidRPr="00570BD1">
          <w:rPr>
            <w:rFonts w:eastAsia="Calibri"/>
            <w:lang w:eastAsia="ru-RU"/>
          </w:rPr>
          <w:t xml:space="preserve"> </w:t>
        </w:r>
        <w:r w:rsidRPr="00570BD1">
          <w:rPr>
            <w:rFonts w:eastAsia="Calibri"/>
            <w:lang w:eastAsia="ru-RU"/>
          </w:rPr>
          <w:t xml:space="preserve"> 2</w:t>
        </w:r>
      </w:hyperlink>
      <w:r w:rsidRPr="00570BD1">
        <w:t xml:space="preserve">  статьи 3  </w:t>
      </w:r>
      <w:r w:rsidR="00E15414" w:rsidRPr="00570BD1">
        <w:rPr>
          <w:rFonts w:eastAsia="Calibri"/>
          <w:lang w:eastAsia="ru-RU"/>
        </w:rPr>
        <w:t xml:space="preserve">Федерального </w:t>
      </w:r>
      <w:r w:rsidRPr="00570BD1">
        <w:rPr>
          <w:rFonts w:eastAsia="Calibri"/>
          <w:lang w:eastAsia="ru-RU"/>
        </w:rPr>
        <w:t xml:space="preserve"> закон</w:t>
      </w:r>
      <w:r w:rsidR="00E15414" w:rsidRPr="00570BD1">
        <w:rPr>
          <w:rFonts w:eastAsia="Calibri"/>
          <w:lang w:eastAsia="ru-RU"/>
        </w:rPr>
        <w:t xml:space="preserve">а  от 21.12.2004 № </w:t>
      </w:r>
      <w:r w:rsidRPr="00570BD1">
        <w:rPr>
          <w:rFonts w:eastAsia="Calibri"/>
          <w:lang w:eastAsia="ru-RU"/>
        </w:rPr>
        <w:t xml:space="preserve"> 172-ФЗ </w:t>
      </w:r>
      <w:r w:rsidR="00E15414" w:rsidRPr="00570BD1">
        <w:rPr>
          <w:rFonts w:eastAsia="Calibri"/>
          <w:lang w:eastAsia="ru-RU"/>
        </w:rPr>
        <w:t xml:space="preserve"> </w:t>
      </w:r>
      <w:r w:rsidR="006B44CC" w:rsidRPr="00570BD1">
        <w:rPr>
          <w:rFonts w:eastAsia="Calibri"/>
          <w:lang w:eastAsia="ru-RU"/>
        </w:rPr>
        <w:t xml:space="preserve"> </w:t>
      </w:r>
      <w:r w:rsidRPr="00570BD1">
        <w:rPr>
          <w:rFonts w:eastAsia="Calibri"/>
          <w:lang w:eastAsia="ru-RU"/>
        </w:rPr>
        <w:t>«О переводе земель</w:t>
      </w:r>
      <w:r w:rsidR="00E15414" w:rsidRPr="00570BD1">
        <w:rPr>
          <w:rFonts w:eastAsia="Calibri"/>
          <w:lang w:eastAsia="ru-RU"/>
        </w:rPr>
        <w:t xml:space="preserve"> </w:t>
      </w:r>
      <w:r w:rsidRPr="00570BD1">
        <w:rPr>
          <w:rFonts w:eastAsia="Calibri"/>
          <w:lang w:eastAsia="ru-RU"/>
        </w:rPr>
        <w:t xml:space="preserve"> или земельных участков из одной категории в другую», подлежит возврату </w:t>
      </w:r>
      <w:r w:rsidR="00315691" w:rsidRPr="00570BD1">
        <w:rPr>
          <w:rFonts w:eastAsia="Calibri"/>
          <w:lang w:eastAsia="ru-RU"/>
        </w:rPr>
        <w:t xml:space="preserve">заявителю </w:t>
      </w:r>
      <w:r w:rsidRPr="00570BD1">
        <w:rPr>
          <w:rFonts w:eastAsia="Calibri"/>
          <w:lang w:eastAsia="ru-RU"/>
        </w:rPr>
        <w:t>в течение тридцати дней со дня его поступления с указанием причин, послуживших основанием для отказа в принятии ходатайства для рассмотрения.</w:t>
      </w:r>
    </w:p>
    <w:p w:rsidR="0025298A" w:rsidRPr="00570BD1" w:rsidRDefault="0025298A" w:rsidP="001C7005">
      <w:pPr>
        <w:suppressAutoHyphens w:val="0"/>
        <w:autoSpaceDE w:val="0"/>
        <w:autoSpaceDN w:val="0"/>
        <w:adjustRightInd w:val="0"/>
        <w:jc w:val="both"/>
        <w:rPr>
          <w:rFonts w:eastAsia="Calibri"/>
          <w:color w:val="FF0000"/>
          <w:lang w:eastAsia="ru-RU"/>
        </w:rPr>
      </w:pPr>
    </w:p>
    <w:p w:rsidR="001D75F5" w:rsidRPr="00570BD1" w:rsidRDefault="00CE01DB" w:rsidP="00CE5305">
      <w:pPr>
        <w:ind w:firstLine="540"/>
        <w:jc w:val="both"/>
      </w:pPr>
      <w:r w:rsidRPr="00570BD1">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D75F5" w:rsidRPr="00570BD1" w:rsidRDefault="001D75F5" w:rsidP="001D75F5">
      <w:pPr>
        <w:tabs>
          <w:tab w:val="num" w:pos="-5160"/>
          <w:tab w:val="left" w:pos="-3420"/>
        </w:tabs>
        <w:suppressAutoHyphens w:val="0"/>
        <w:ind w:firstLine="709"/>
        <w:jc w:val="both"/>
        <w:rPr>
          <w:lang w:eastAsia="zh-CN"/>
        </w:rPr>
      </w:pPr>
    </w:p>
    <w:p w:rsidR="001D75F5" w:rsidRPr="00570BD1" w:rsidRDefault="001D75F5" w:rsidP="001D75F5">
      <w:pPr>
        <w:widowControl w:val="0"/>
        <w:suppressAutoHyphens w:val="0"/>
        <w:autoSpaceDE w:val="0"/>
        <w:autoSpaceDN w:val="0"/>
        <w:adjustRightInd w:val="0"/>
        <w:jc w:val="center"/>
        <w:rPr>
          <w:b/>
          <w:lang w:eastAsia="ru-RU"/>
        </w:rPr>
      </w:pPr>
      <w:r w:rsidRPr="00570BD1">
        <w:rPr>
          <w:b/>
          <w:lang w:eastAsia="ru-RU"/>
        </w:rPr>
        <w:t xml:space="preserve">2.5. Нормативные правовые акты, регулирующие предоставление </w:t>
      </w:r>
    </w:p>
    <w:p w:rsidR="001D75F5" w:rsidRPr="00570BD1" w:rsidRDefault="001D75F5" w:rsidP="001D75F5">
      <w:pPr>
        <w:widowControl w:val="0"/>
        <w:suppressAutoHyphens w:val="0"/>
        <w:autoSpaceDE w:val="0"/>
        <w:autoSpaceDN w:val="0"/>
        <w:adjustRightInd w:val="0"/>
        <w:jc w:val="center"/>
        <w:rPr>
          <w:b/>
          <w:lang w:eastAsia="ru-RU"/>
        </w:rPr>
      </w:pPr>
      <w:r w:rsidRPr="00570BD1">
        <w:rPr>
          <w:b/>
          <w:lang w:eastAsia="ru-RU"/>
        </w:rPr>
        <w:t>муниципальной  услуги</w:t>
      </w:r>
    </w:p>
    <w:p w:rsidR="001D75F5" w:rsidRPr="00570BD1" w:rsidRDefault="001D75F5" w:rsidP="00570BD1">
      <w:pPr>
        <w:widowControl w:val="0"/>
        <w:suppressAutoHyphens w:val="0"/>
        <w:autoSpaceDE w:val="0"/>
        <w:autoSpaceDN w:val="0"/>
        <w:spacing w:before="240"/>
        <w:ind w:firstLine="567"/>
        <w:jc w:val="both"/>
        <w:rPr>
          <w:color w:val="00B050"/>
          <w:lang w:eastAsia="ru-RU"/>
        </w:rPr>
      </w:pPr>
      <w:r w:rsidRPr="00570BD1">
        <w:rPr>
          <w:lang w:eastAsia="ru-RU"/>
        </w:rPr>
        <w:t>Перечень нормативных правовых актов, регулирующих предост</w:t>
      </w:r>
      <w:r w:rsidR="00CE5305" w:rsidRPr="00570BD1">
        <w:rPr>
          <w:lang w:eastAsia="ru-RU"/>
        </w:rPr>
        <w:t>авление муниципальной услуги (с</w:t>
      </w:r>
      <w:r w:rsidRPr="00570BD1">
        <w:rPr>
          <w:lang w:eastAsia="ru-RU"/>
        </w:rPr>
        <w:t xml:space="preserve"> указанием их реквизитов и источников официального опубликования), размещен на официальном сайте Администрации</w:t>
      </w:r>
      <w:r w:rsidR="00570BD1">
        <w:rPr>
          <w:lang w:eastAsia="ru-RU"/>
        </w:rPr>
        <w:t xml:space="preserve"> Большесолдатского района</w:t>
      </w:r>
      <w:r w:rsidR="00570BD1" w:rsidRPr="00570BD1">
        <w:t xml:space="preserve"> </w:t>
      </w:r>
      <w:hyperlink r:id="rId12" w:history="1">
        <w:r w:rsidR="00570BD1" w:rsidRPr="0007346D">
          <w:rPr>
            <w:rStyle w:val="a4"/>
            <w:lang w:eastAsia="ru-RU"/>
          </w:rPr>
          <w:t>http://bol.rkursk.ru/</w:t>
        </w:r>
      </w:hyperlink>
      <w:r w:rsidR="00570BD1">
        <w:rPr>
          <w:lang w:eastAsia="ru-RU"/>
        </w:rPr>
        <w:t xml:space="preserve"> </w:t>
      </w:r>
      <w:r w:rsidRPr="00570BD1">
        <w:rPr>
          <w:lang w:eastAsia="ru-RU"/>
        </w:rPr>
        <w:t xml:space="preserve">    в сети «Интернет», а также на Едином портале</w:t>
      </w:r>
      <w:r w:rsidR="0028087D" w:rsidRPr="00570BD1">
        <w:rPr>
          <w:color w:val="FF0000"/>
        </w:rPr>
        <w:t xml:space="preserve"> </w:t>
      </w:r>
    </w:p>
    <w:p w:rsidR="0063489A" w:rsidRPr="00570BD1" w:rsidRDefault="0063489A" w:rsidP="001D75F5">
      <w:pPr>
        <w:pStyle w:val="ConsPlusNormal"/>
        <w:widowControl/>
        <w:ind w:firstLine="0"/>
        <w:jc w:val="both"/>
        <w:rPr>
          <w:rFonts w:ascii="Times New Roman" w:hAnsi="Times New Roman" w:cs="Times New Roman"/>
          <w:sz w:val="24"/>
          <w:szCs w:val="24"/>
        </w:rPr>
      </w:pPr>
    </w:p>
    <w:p w:rsidR="007019BA" w:rsidRPr="00570BD1" w:rsidRDefault="00116C02" w:rsidP="001D75F5">
      <w:pPr>
        <w:tabs>
          <w:tab w:val="left" w:pos="7560"/>
          <w:tab w:val="left" w:pos="7920"/>
        </w:tabs>
        <w:jc w:val="both"/>
        <w:rPr>
          <w:b/>
        </w:rPr>
      </w:pPr>
      <w:r w:rsidRPr="00570BD1">
        <w:rPr>
          <w:b/>
        </w:rPr>
        <w:t xml:space="preserve">2.6. </w:t>
      </w:r>
      <w:r w:rsidR="00CB612C" w:rsidRPr="00570BD1">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14FA" w:rsidRPr="00570BD1" w:rsidRDefault="007814FA" w:rsidP="001D75F5">
      <w:pPr>
        <w:tabs>
          <w:tab w:val="left" w:pos="7560"/>
          <w:tab w:val="left" w:pos="7920"/>
        </w:tabs>
        <w:ind w:firstLine="709"/>
        <w:jc w:val="both"/>
        <w:rPr>
          <w:b/>
        </w:rPr>
      </w:pPr>
    </w:p>
    <w:p w:rsidR="001D75F5" w:rsidRPr="00570BD1" w:rsidRDefault="00DA2626" w:rsidP="001D75F5">
      <w:pPr>
        <w:pStyle w:val="ConsPlusNormal"/>
        <w:widowControl/>
        <w:ind w:firstLine="709"/>
        <w:jc w:val="both"/>
        <w:rPr>
          <w:rFonts w:ascii="Times New Roman" w:hAnsi="Times New Roman" w:cs="Times New Roman"/>
          <w:i/>
          <w:sz w:val="24"/>
          <w:szCs w:val="24"/>
        </w:rPr>
      </w:pPr>
      <w:r w:rsidRPr="00570BD1">
        <w:rPr>
          <w:rFonts w:ascii="Times New Roman" w:hAnsi="Times New Roman" w:cs="Times New Roman"/>
          <w:sz w:val="24"/>
          <w:szCs w:val="24"/>
          <w:lang w:eastAsia="en-US"/>
        </w:rPr>
        <w:t xml:space="preserve">2.6.1. </w:t>
      </w:r>
      <w:r w:rsidR="00516BAB" w:rsidRPr="00570BD1">
        <w:rPr>
          <w:rFonts w:ascii="Times New Roman" w:hAnsi="Times New Roman" w:cs="Times New Roman"/>
          <w:sz w:val="24"/>
          <w:szCs w:val="24"/>
          <w:lang w:eastAsia="en-US"/>
        </w:rPr>
        <w:t xml:space="preserve">Для получения </w:t>
      </w:r>
      <w:r w:rsidR="0010690B" w:rsidRPr="00570BD1">
        <w:rPr>
          <w:rFonts w:ascii="Times New Roman" w:hAnsi="Times New Roman" w:cs="Times New Roman"/>
          <w:sz w:val="24"/>
          <w:szCs w:val="24"/>
          <w:lang w:eastAsia="en-US"/>
        </w:rPr>
        <w:t>муниципальной</w:t>
      </w:r>
      <w:r w:rsidR="00516BAB" w:rsidRPr="00570BD1">
        <w:rPr>
          <w:rFonts w:ascii="Times New Roman" w:hAnsi="Times New Roman" w:cs="Times New Roman"/>
          <w:sz w:val="24"/>
          <w:szCs w:val="24"/>
          <w:lang w:eastAsia="en-US"/>
        </w:rPr>
        <w:t xml:space="preserve"> </w:t>
      </w:r>
      <w:r w:rsidR="0094582C" w:rsidRPr="00570BD1">
        <w:rPr>
          <w:rFonts w:ascii="Times New Roman" w:hAnsi="Times New Roman" w:cs="Times New Roman"/>
          <w:sz w:val="24"/>
          <w:szCs w:val="24"/>
          <w:lang w:eastAsia="en-US"/>
        </w:rPr>
        <w:t xml:space="preserve"> </w:t>
      </w:r>
      <w:r w:rsidR="00516BAB" w:rsidRPr="00570BD1">
        <w:rPr>
          <w:rFonts w:ascii="Times New Roman" w:hAnsi="Times New Roman" w:cs="Times New Roman"/>
          <w:sz w:val="24"/>
          <w:szCs w:val="24"/>
          <w:lang w:eastAsia="en-US"/>
        </w:rPr>
        <w:t>услуги заявитель п</w:t>
      </w:r>
      <w:r w:rsidR="001D75F5" w:rsidRPr="00570BD1">
        <w:rPr>
          <w:rFonts w:ascii="Times New Roman" w:hAnsi="Times New Roman" w:cs="Times New Roman"/>
          <w:sz w:val="24"/>
          <w:szCs w:val="24"/>
          <w:lang w:eastAsia="en-US"/>
        </w:rPr>
        <w:t>редставляет х</w:t>
      </w:r>
      <w:r w:rsidR="007019BA" w:rsidRPr="00570BD1">
        <w:rPr>
          <w:rFonts w:ascii="Times New Roman" w:hAnsi="Times New Roman" w:cs="Times New Roman"/>
          <w:sz w:val="24"/>
          <w:szCs w:val="24"/>
        </w:rPr>
        <w:t>одатайство о переводе земельных участков из состава земель одной категории в другую</w:t>
      </w:r>
      <w:r w:rsidR="001D75F5" w:rsidRPr="00570BD1">
        <w:rPr>
          <w:rFonts w:ascii="Times New Roman" w:hAnsi="Times New Roman" w:cs="Times New Roman"/>
          <w:sz w:val="24"/>
          <w:szCs w:val="24"/>
        </w:rPr>
        <w:t xml:space="preserve"> </w:t>
      </w:r>
      <w:r w:rsidR="0086644E" w:rsidRPr="00570BD1">
        <w:rPr>
          <w:rFonts w:ascii="Times New Roman" w:hAnsi="Times New Roman" w:cs="Times New Roman"/>
          <w:sz w:val="24"/>
          <w:szCs w:val="24"/>
        </w:rPr>
        <w:t xml:space="preserve"> (далее -</w:t>
      </w:r>
      <w:r w:rsidR="006B44CC" w:rsidRPr="00570BD1">
        <w:rPr>
          <w:rFonts w:ascii="Times New Roman" w:hAnsi="Times New Roman" w:cs="Times New Roman"/>
          <w:sz w:val="24"/>
          <w:szCs w:val="24"/>
        </w:rPr>
        <w:t xml:space="preserve"> </w:t>
      </w:r>
      <w:r w:rsidR="0086644E" w:rsidRPr="00570BD1">
        <w:rPr>
          <w:rFonts w:ascii="Times New Roman" w:hAnsi="Times New Roman" w:cs="Times New Roman"/>
          <w:sz w:val="24"/>
          <w:szCs w:val="24"/>
        </w:rPr>
        <w:t xml:space="preserve">ходатайство) </w:t>
      </w:r>
      <w:r w:rsidR="001D75F5" w:rsidRPr="00570BD1">
        <w:rPr>
          <w:rFonts w:ascii="Times New Roman" w:hAnsi="Times New Roman" w:cs="Times New Roman"/>
          <w:sz w:val="24"/>
          <w:szCs w:val="24"/>
        </w:rPr>
        <w:t>по форме, согласно Приложению № 1</w:t>
      </w:r>
      <w:r w:rsidR="003F4802" w:rsidRPr="00570BD1">
        <w:rPr>
          <w:rFonts w:ascii="Times New Roman" w:hAnsi="Times New Roman" w:cs="Times New Roman"/>
          <w:sz w:val="24"/>
          <w:szCs w:val="24"/>
        </w:rPr>
        <w:t xml:space="preserve">  </w:t>
      </w:r>
      <w:r w:rsidR="001D75F5" w:rsidRPr="00570BD1">
        <w:rPr>
          <w:rFonts w:ascii="Times New Roman" w:hAnsi="Times New Roman" w:cs="Times New Roman"/>
          <w:sz w:val="24"/>
          <w:szCs w:val="24"/>
        </w:rPr>
        <w:t xml:space="preserve">к </w:t>
      </w:r>
      <w:r w:rsidR="003F4802" w:rsidRPr="00570BD1">
        <w:rPr>
          <w:rFonts w:ascii="Times New Roman" w:hAnsi="Times New Roman" w:cs="Times New Roman"/>
          <w:sz w:val="24"/>
          <w:szCs w:val="24"/>
        </w:rPr>
        <w:t xml:space="preserve"> </w:t>
      </w:r>
      <w:r w:rsidR="001D75F5" w:rsidRPr="00570BD1">
        <w:rPr>
          <w:rFonts w:ascii="Times New Roman" w:hAnsi="Times New Roman" w:cs="Times New Roman"/>
          <w:sz w:val="24"/>
          <w:szCs w:val="24"/>
        </w:rPr>
        <w:t>настоящему Административному регламенту</w:t>
      </w:r>
      <w:bookmarkStart w:id="0" w:name="sub_2034"/>
    </w:p>
    <w:p w:rsidR="001D75F5" w:rsidRPr="00570BD1" w:rsidRDefault="001D75F5" w:rsidP="001D75F5">
      <w:pPr>
        <w:suppressAutoHyphens w:val="0"/>
        <w:autoSpaceDE w:val="0"/>
        <w:autoSpaceDN w:val="0"/>
        <w:adjustRightInd w:val="0"/>
        <w:ind w:firstLine="540"/>
        <w:jc w:val="both"/>
        <w:rPr>
          <w:rFonts w:eastAsia="Calibri"/>
          <w:lang w:eastAsia="ru-RU"/>
        </w:rPr>
      </w:pPr>
      <w:r w:rsidRPr="00570BD1">
        <w:rPr>
          <w:rFonts w:eastAsia="Calibri"/>
          <w:lang w:eastAsia="ru-RU"/>
        </w:rPr>
        <w:t>В ходатайстве указываются:</w:t>
      </w:r>
    </w:p>
    <w:p w:rsidR="001D75F5" w:rsidRPr="00570BD1" w:rsidRDefault="001D75F5" w:rsidP="001D75F5">
      <w:pPr>
        <w:suppressAutoHyphens w:val="0"/>
        <w:autoSpaceDE w:val="0"/>
        <w:autoSpaceDN w:val="0"/>
        <w:adjustRightInd w:val="0"/>
        <w:ind w:firstLine="540"/>
        <w:jc w:val="both"/>
        <w:rPr>
          <w:rFonts w:eastAsia="Calibri"/>
          <w:lang w:eastAsia="ru-RU"/>
        </w:rPr>
      </w:pPr>
      <w:r w:rsidRPr="00570BD1">
        <w:rPr>
          <w:rFonts w:eastAsia="Calibri"/>
          <w:lang w:eastAsia="ru-RU"/>
        </w:rPr>
        <w:t>1) кадастровый номер земельного участка;</w:t>
      </w:r>
    </w:p>
    <w:p w:rsidR="001D75F5" w:rsidRPr="00570BD1" w:rsidRDefault="001D75F5" w:rsidP="001D75F5">
      <w:pPr>
        <w:suppressAutoHyphens w:val="0"/>
        <w:autoSpaceDE w:val="0"/>
        <w:autoSpaceDN w:val="0"/>
        <w:adjustRightInd w:val="0"/>
        <w:ind w:firstLine="540"/>
        <w:jc w:val="both"/>
        <w:rPr>
          <w:rFonts w:eastAsia="Calibri"/>
          <w:lang w:eastAsia="ru-RU"/>
        </w:rPr>
      </w:pPr>
      <w:r w:rsidRPr="00570BD1">
        <w:rPr>
          <w:rFonts w:eastAsia="Calibri"/>
          <w:lang w:eastAsia="ru-RU"/>
        </w:rPr>
        <w:lastRenderedPageBreak/>
        <w:t xml:space="preserve">2) </w:t>
      </w:r>
      <w:hyperlink r:id="rId13" w:history="1">
        <w:r w:rsidRPr="00570BD1">
          <w:rPr>
            <w:rFonts w:eastAsia="Calibri"/>
            <w:lang w:eastAsia="ru-RU"/>
          </w:rPr>
          <w:t>категория</w:t>
        </w:r>
      </w:hyperlink>
      <w:r w:rsidRPr="00570BD1">
        <w:rPr>
          <w:rFonts w:eastAsia="Calibri"/>
          <w:lang w:eastAsia="ru-RU"/>
        </w:rPr>
        <w:t xml:space="preserve"> земель, в состав которых входит земельный участок, и категория земель, перевод в состав которых предполагается осуществить;</w:t>
      </w:r>
    </w:p>
    <w:p w:rsidR="001D75F5" w:rsidRPr="00570BD1" w:rsidRDefault="001D75F5" w:rsidP="001D75F5">
      <w:pPr>
        <w:suppressAutoHyphens w:val="0"/>
        <w:autoSpaceDE w:val="0"/>
        <w:autoSpaceDN w:val="0"/>
        <w:adjustRightInd w:val="0"/>
        <w:ind w:firstLine="540"/>
        <w:jc w:val="both"/>
        <w:rPr>
          <w:rFonts w:eastAsia="Calibri"/>
          <w:lang w:eastAsia="ru-RU"/>
        </w:rPr>
      </w:pPr>
      <w:r w:rsidRPr="00570BD1">
        <w:rPr>
          <w:rFonts w:eastAsia="Calibri"/>
          <w:lang w:eastAsia="ru-RU"/>
        </w:rPr>
        <w:t>3) обоснование перевода земельного участка из состава земель одной категории в другую;</w:t>
      </w:r>
    </w:p>
    <w:p w:rsidR="001D75F5" w:rsidRPr="00570BD1" w:rsidRDefault="001D75F5" w:rsidP="001D75F5">
      <w:pPr>
        <w:suppressAutoHyphens w:val="0"/>
        <w:autoSpaceDE w:val="0"/>
        <w:autoSpaceDN w:val="0"/>
        <w:adjustRightInd w:val="0"/>
        <w:ind w:firstLine="540"/>
        <w:jc w:val="both"/>
        <w:rPr>
          <w:rFonts w:eastAsia="Calibri"/>
          <w:lang w:eastAsia="ru-RU"/>
        </w:rPr>
      </w:pPr>
      <w:r w:rsidRPr="00570BD1">
        <w:rPr>
          <w:rFonts w:eastAsia="Calibri"/>
          <w:lang w:eastAsia="ru-RU"/>
        </w:rPr>
        <w:t>4) права на земельный участок.</w:t>
      </w:r>
    </w:p>
    <w:p w:rsidR="001D75F5" w:rsidRPr="00570BD1" w:rsidRDefault="0086644E" w:rsidP="0086644E">
      <w:pPr>
        <w:pStyle w:val="ConsPlusNormal"/>
        <w:widowControl/>
        <w:ind w:firstLine="540"/>
        <w:jc w:val="both"/>
        <w:rPr>
          <w:rFonts w:ascii="Times New Roman" w:hAnsi="Times New Roman" w:cs="Times New Roman"/>
          <w:sz w:val="24"/>
          <w:szCs w:val="24"/>
        </w:rPr>
      </w:pPr>
      <w:r w:rsidRPr="00570BD1">
        <w:rPr>
          <w:rFonts w:ascii="Times New Roman" w:hAnsi="Times New Roman" w:cs="Times New Roman"/>
          <w:sz w:val="24"/>
          <w:szCs w:val="24"/>
        </w:rPr>
        <w:t xml:space="preserve">2.6.2. К ходатайству прилагаются следующие документы: </w:t>
      </w:r>
    </w:p>
    <w:p w:rsidR="002E2166" w:rsidRPr="00570BD1" w:rsidRDefault="0086644E" w:rsidP="0025298A">
      <w:pPr>
        <w:suppressAutoHyphens w:val="0"/>
        <w:autoSpaceDE w:val="0"/>
        <w:autoSpaceDN w:val="0"/>
        <w:adjustRightInd w:val="0"/>
        <w:ind w:firstLine="567"/>
        <w:jc w:val="both"/>
        <w:rPr>
          <w:lang w:eastAsia="ru-RU"/>
        </w:rPr>
      </w:pPr>
      <w:bookmarkStart w:id="1" w:name="sub_2042"/>
      <w:bookmarkEnd w:id="0"/>
      <w:r w:rsidRPr="00570BD1">
        <w:rPr>
          <w:rFonts w:eastAsia="Calibri"/>
          <w:lang w:eastAsia="ru-RU"/>
        </w:rPr>
        <w:t>1</w:t>
      </w:r>
      <w:r w:rsidR="007019BA" w:rsidRPr="00570BD1">
        <w:rPr>
          <w:rFonts w:eastAsia="Calibri"/>
          <w:lang w:eastAsia="ru-RU"/>
        </w:rPr>
        <w:t>) копии документов, удостоверяющих личнос</w:t>
      </w:r>
      <w:r w:rsidR="00130359" w:rsidRPr="00570BD1">
        <w:rPr>
          <w:rFonts w:eastAsia="Calibri"/>
          <w:lang w:eastAsia="ru-RU"/>
        </w:rPr>
        <w:t xml:space="preserve">ть заявителя </w:t>
      </w:r>
      <w:r w:rsidR="002E2166" w:rsidRPr="00570BD1">
        <w:rPr>
          <w:lang w:eastAsia="ru-RU"/>
        </w:rPr>
        <w:t>(для заявителей - физических лиц);</w:t>
      </w:r>
    </w:p>
    <w:p w:rsidR="0086644E" w:rsidRPr="00570BD1" w:rsidRDefault="0086644E" w:rsidP="0025298A">
      <w:pPr>
        <w:suppressAutoHyphens w:val="0"/>
        <w:autoSpaceDE w:val="0"/>
        <w:autoSpaceDN w:val="0"/>
        <w:adjustRightInd w:val="0"/>
        <w:ind w:firstLine="567"/>
        <w:jc w:val="both"/>
        <w:rPr>
          <w:lang w:eastAsia="ru-RU"/>
        </w:rPr>
      </w:pPr>
      <w:bookmarkStart w:id="2" w:name="sub_2045"/>
      <w:bookmarkEnd w:id="1"/>
      <w:r w:rsidRPr="00570BD1">
        <w:rPr>
          <w:rFonts w:eastAsia="Calibri"/>
          <w:lang w:eastAsia="ru-RU"/>
        </w:rPr>
        <w:t>2</w:t>
      </w:r>
      <w:r w:rsidR="007019BA" w:rsidRPr="00570BD1">
        <w:rPr>
          <w:rFonts w:eastAsia="Calibri"/>
          <w:lang w:eastAsia="ru-RU"/>
        </w:rPr>
        <w:t xml:space="preserve">) </w:t>
      </w:r>
      <w:r w:rsidR="002E2166" w:rsidRPr="00570BD1">
        <w:rPr>
          <w:lang w:eastAsia="ru-RU"/>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019BA" w:rsidRPr="00570BD1" w:rsidRDefault="001877A0" w:rsidP="0025298A">
      <w:pPr>
        <w:suppressAutoHyphens w:val="0"/>
        <w:autoSpaceDE w:val="0"/>
        <w:autoSpaceDN w:val="0"/>
        <w:adjustRightInd w:val="0"/>
        <w:ind w:firstLine="567"/>
        <w:jc w:val="both"/>
        <w:rPr>
          <w:rFonts w:eastAsia="Calibri"/>
          <w:lang w:eastAsia="ru-RU"/>
        </w:rPr>
      </w:pPr>
      <w:r w:rsidRPr="00570BD1">
        <w:rPr>
          <w:rFonts w:eastAsia="Calibri"/>
          <w:lang w:eastAsia="ru-RU"/>
        </w:rPr>
        <w:t>4</w:t>
      </w:r>
      <w:r w:rsidR="007019BA" w:rsidRPr="00570BD1">
        <w:rPr>
          <w:rFonts w:eastAsia="Calibri"/>
          <w:lang w:eastAsia="ru-RU"/>
        </w:rPr>
        <w:t>)</w:t>
      </w:r>
      <w:r w:rsidR="007019BA" w:rsidRPr="00570BD1">
        <w:t xml:space="preserve"> </w:t>
      </w:r>
      <w:r w:rsidR="007019BA" w:rsidRPr="00570BD1">
        <w:rPr>
          <w:rFonts w:eastAsia="Calibri"/>
          <w:lang w:eastAsia="ru-RU"/>
        </w:rPr>
        <w:t>утвержденный в установленном порядке проект рекультивации для целей, связанных с:</w:t>
      </w:r>
    </w:p>
    <w:p w:rsidR="00647BE4" w:rsidRPr="00570BD1" w:rsidRDefault="00647BE4" w:rsidP="00313DE9">
      <w:pPr>
        <w:ind w:firstLine="709"/>
        <w:jc w:val="both"/>
        <w:rPr>
          <w:rFonts w:eastAsia="Calibri"/>
          <w:lang w:eastAsia="ru-RU"/>
        </w:rPr>
      </w:pPr>
      <w:r w:rsidRPr="00570BD1">
        <w:rPr>
          <w:rFonts w:eastAsia="Calibri"/>
          <w:lang w:eastAsia="ru-RU"/>
        </w:rPr>
        <w:t>- добычей полезных ископаемых;</w:t>
      </w:r>
    </w:p>
    <w:p w:rsidR="007019BA" w:rsidRPr="00570BD1" w:rsidRDefault="007019BA" w:rsidP="00313DE9">
      <w:pPr>
        <w:ind w:firstLine="709"/>
        <w:jc w:val="both"/>
        <w:rPr>
          <w:rFonts w:eastAsia="Calibri"/>
          <w:lang w:eastAsia="ru-RU"/>
        </w:rPr>
      </w:pPr>
      <w:r w:rsidRPr="00570BD1">
        <w:rPr>
          <w:rFonts w:eastAsia="Calibri"/>
          <w:lang w:eastAsia="ru-RU"/>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7019BA" w:rsidRPr="00570BD1" w:rsidRDefault="007019BA" w:rsidP="00B2035D">
      <w:pPr>
        <w:ind w:firstLine="709"/>
        <w:jc w:val="both"/>
        <w:rPr>
          <w:rFonts w:eastAsia="Calibri"/>
          <w:lang w:eastAsia="ru-RU"/>
        </w:rPr>
      </w:pPr>
      <w:r w:rsidRPr="00570BD1">
        <w:rPr>
          <w:rFonts w:eastAsia="Calibri"/>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00434F54" w:rsidRPr="00570BD1">
        <w:rPr>
          <w:rFonts w:eastAsia="Calibri"/>
          <w:lang w:eastAsia="ru-RU"/>
        </w:rPr>
        <w:br/>
      </w:r>
      <w:r w:rsidRPr="00570BD1">
        <w:rPr>
          <w:rFonts w:eastAsia="Calibri"/>
          <w:lang w:eastAsia="ru-RU"/>
        </w:rPr>
        <w:t xml:space="preserve">в другую категорию после восстановления нарушенных земель </w:t>
      </w:r>
      <w:r w:rsidR="00434F54" w:rsidRPr="00570BD1">
        <w:rPr>
          <w:rFonts w:eastAsia="Calibri"/>
          <w:lang w:eastAsia="ru-RU"/>
        </w:rPr>
        <w:br/>
      </w:r>
      <w:r w:rsidRPr="00570BD1">
        <w:rPr>
          <w:rFonts w:eastAsia="Calibri"/>
          <w:lang w:eastAsia="ru-RU"/>
        </w:rPr>
        <w:t xml:space="preserve">в соответствии с утвержденным проектом рекультивации земель, </w:t>
      </w:r>
      <w:r w:rsidR="00434F54" w:rsidRPr="00570BD1">
        <w:rPr>
          <w:rFonts w:eastAsia="Calibri"/>
          <w:lang w:eastAsia="ru-RU"/>
        </w:rPr>
        <w:br/>
      </w:r>
      <w:r w:rsidRPr="00570BD1">
        <w:rPr>
          <w:rFonts w:eastAsia="Calibri"/>
          <w:lang w:eastAsia="ru-RU"/>
        </w:rPr>
        <w:t xml:space="preserve">за исключением случаев, если такой перевод осуществляется </w:t>
      </w:r>
      <w:r w:rsidR="00434F54" w:rsidRPr="00570BD1">
        <w:rPr>
          <w:rFonts w:eastAsia="Calibri"/>
          <w:lang w:eastAsia="ru-RU"/>
        </w:rPr>
        <w:br/>
      </w:r>
      <w:r w:rsidRPr="00570BD1">
        <w:rPr>
          <w:rFonts w:eastAsia="Calibri"/>
          <w:lang w:eastAsia="ru-RU"/>
        </w:rPr>
        <w:t xml:space="preserve">по ходатайству </w:t>
      </w:r>
      <w:r w:rsidR="00647BE4" w:rsidRPr="00570BD1">
        <w:rPr>
          <w:rFonts w:eastAsia="Calibri"/>
          <w:lang w:eastAsia="ru-RU"/>
        </w:rPr>
        <w:t>органов местного самоуправления.</w:t>
      </w:r>
      <w:r w:rsidR="00051172" w:rsidRPr="00570BD1">
        <w:rPr>
          <w:rFonts w:eastAsia="Calibri"/>
          <w:lang w:eastAsia="ru-RU"/>
        </w:rPr>
        <w:t xml:space="preserve"> </w:t>
      </w:r>
    </w:p>
    <w:bookmarkEnd w:id="2"/>
    <w:p w:rsidR="00DA2626" w:rsidRPr="00570BD1" w:rsidRDefault="00DA2626" w:rsidP="00B2035D">
      <w:pPr>
        <w:autoSpaceDE w:val="0"/>
        <w:autoSpaceDN w:val="0"/>
        <w:adjustRightInd w:val="0"/>
        <w:ind w:firstLine="540"/>
        <w:jc w:val="both"/>
      </w:pPr>
      <w:r w:rsidRPr="00570BD1">
        <w:rPr>
          <w:rFonts w:eastAsia="Calibri"/>
          <w:lang w:eastAsia="en-US"/>
        </w:rPr>
        <w:t>2.6.</w:t>
      </w:r>
      <w:r w:rsidR="00CE5305" w:rsidRPr="00570BD1">
        <w:rPr>
          <w:rFonts w:eastAsia="Calibri"/>
          <w:lang w:eastAsia="en-US"/>
        </w:rPr>
        <w:t>3.</w:t>
      </w:r>
      <w:r w:rsidRPr="00570BD1">
        <w:rPr>
          <w:rFonts w:eastAsia="Calibri"/>
          <w:lang w:eastAsia="en-US"/>
        </w:rPr>
        <w:t xml:space="preserve"> </w:t>
      </w:r>
      <w:r w:rsidR="00B2035D" w:rsidRPr="00570BD1">
        <w:t>Заявитель   в</w:t>
      </w:r>
      <w:r w:rsidRPr="00570BD1">
        <w:t>праве предоставить заявление и документы следующим способом:</w:t>
      </w:r>
    </w:p>
    <w:p w:rsidR="00DA2626" w:rsidRPr="00570BD1" w:rsidRDefault="00DA2626" w:rsidP="00B2035D">
      <w:pPr>
        <w:autoSpaceDE w:val="0"/>
        <w:autoSpaceDN w:val="0"/>
        <w:adjustRightInd w:val="0"/>
        <w:ind w:firstLine="540"/>
        <w:jc w:val="both"/>
      </w:pPr>
      <w:r w:rsidRPr="00570BD1">
        <w:t>в Администрацию:</w:t>
      </w:r>
    </w:p>
    <w:p w:rsidR="00857956" w:rsidRDefault="00DA2626" w:rsidP="00B2035D">
      <w:pPr>
        <w:autoSpaceDE w:val="0"/>
        <w:autoSpaceDN w:val="0"/>
        <w:adjustRightInd w:val="0"/>
        <w:ind w:firstLine="540"/>
        <w:jc w:val="both"/>
        <w:rPr>
          <w:bCs/>
        </w:rPr>
      </w:pPr>
      <w:r w:rsidRPr="00570BD1">
        <w:t xml:space="preserve">- </w:t>
      </w:r>
      <w:r w:rsidRPr="00570BD1">
        <w:rPr>
          <w:bCs/>
        </w:rPr>
        <w:t xml:space="preserve"> на бумажном носителе  посредством почтового отправления</w:t>
      </w:r>
      <w:r w:rsidR="00857956">
        <w:rPr>
          <w:bCs/>
        </w:rPr>
        <w:t>;</w:t>
      </w:r>
      <w:r w:rsidRPr="00570BD1">
        <w:rPr>
          <w:bCs/>
        </w:rPr>
        <w:t xml:space="preserve"> </w:t>
      </w:r>
    </w:p>
    <w:p w:rsidR="00DA2626" w:rsidRPr="00570BD1" w:rsidRDefault="00DA2626" w:rsidP="00B2035D">
      <w:pPr>
        <w:autoSpaceDE w:val="0"/>
        <w:autoSpaceDN w:val="0"/>
        <w:adjustRightInd w:val="0"/>
        <w:ind w:firstLine="540"/>
        <w:jc w:val="both"/>
      </w:pPr>
      <w:r w:rsidRPr="00570BD1">
        <w:rPr>
          <w:bCs/>
        </w:rPr>
        <w:t xml:space="preserve">- </w:t>
      </w:r>
      <w:r w:rsidRPr="00570BD1">
        <w:t>или</w:t>
      </w:r>
      <w:r w:rsidRPr="00570BD1">
        <w:rPr>
          <w:bCs/>
        </w:rPr>
        <w:t xml:space="preserve"> путем направления электронного документа на официальную электронную почту Администрации.</w:t>
      </w:r>
    </w:p>
    <w:p w:rsidR="00DA2626" w:rsidRPr="00570BD1" w:rsidRDefault="00DA2626" w:rsidP="00B2035D">
      <w:pPr>
        <w:autoSpaceDE w:val="0"/>
        <w:autoSpaceDN w:val="0"/>
        <w:adjustRightInd w:val="0"/>
        <w:ind w:firstLine="540"/>
        <w:jc w:val="both"/>
      </w:pPr>
      <w:r w:rsidRPr="00570BD1">
        <w:t>в МФЦ:</w:t>
      </w:r>
    </w:p>
    <w:p w:rsidR="00516BAB" w:rsidRPr="00570BD1" w:rsidRDefault="00DA2626" w:rsidP="0025298A">
      <w:pPr>
        <w:autoSpaceDE w:val="0"/>
        <w:autoSpaceDN w:val="0"/>
        <w:adjustRightInd w:val="0"/>
        <w:ind w:firstLine="540"/>
        <w:jc w:val="both"/>
      </w:pPr>
      <w:r w:rsidRPr="00570BD1">
        <w:t xml:space="preserve"> - на бумажном носителе  при личном обращении заявителя либо его</w:t>
      </w:r>
      <w:r w:rsidR="0025298A" w:rsidRPr="00570BD1">
        <w:t xml:space="preserve"> уполномоченного представителя.</w:t>
      </w:r>
    </w:p>
    <w:p w:rsidR="008768CF" w:rsidRPr="00570BD1" w:rsidRDefault="008768CF" w:rsidP="008768CF">
      <w:pPr>
        <w:suppressAutoHyphens w:val="0"/>
        <w:autoSpaceDE w:val="0"/>
        <w:autoSpaceDN w:val="0"/>
        <w:adjustRightInd w:val="0"/>
        <w:ind w:firstLine="567"/>
        <w:jc w:val="both"/>
        <w:outlineLvl w:val="1"/>
        <w:rPr>
          <w:rFonts w:eastAsia="Calibri"/>
          <w:lang w:eastAsia="en-US"/>
        </w:rPr>
      </w:pPr>
      <w:r w:rsidRPr="00570BD1">
        <w:rPr>
          <w:rFonts w:eastAsia="Calibri"/>
          <w:lang w:eastAsia="en-US"/>
        </w:rPr>
        <w:t>2.6.</w:t>
      </w:r>
      <w:r w:rsidR="00857956">
        <w:rPr>
          <w:rFonts w:eastAsia="Calibri"/>
          <w:lang w:eastAsia="en-US"/>
        </w:rPr>
        <w:t>4</w:t>
      </w:r>
      <w:r w:rsidRPr="00570BD1">
        <w:rPr>
          <w:rFonts w:eastAsia="Calibri"/>
          <w:lang w:eastAsia="en-US"/>
        </w:rPr>
        <w:t xml:space="preserve">. При направлении документов почтовым отправлением  прилагаемые копии документов  должны быть  нотариально заверены  или </w:t>
      </w:r>
      <w:r w:rsidRPr="00570BD1">
        <w:rPr>
          <w:bCs/>
          <w:lang w:eastAsia="ru-RU"/>
        </w:rPr>
        <w:t>заверены органами, выдавшими данные документы в установленном порядке).</w:t>
      </w:r>
    </w:p>
    <w:p w:rsidR="008768CF" w:rsidRPr="00570BD1" w:rsidRDefault="008768CF" w:rsidP="008768CF">
      <w:pPr>
        <w:suppressAutoHyphens w:val="0"/>
        <w:autoSpaceDE w:val="0"/>
        <w:autoSpaceDN w:val="0"/>
        <w:adjustRightInd w:val="0"/>
        <w:ind w:firstLine="567"/>
        <w:jc w:val="both"/>
        <w:outlineLvl w:val="1"/>
        <w:rPr>
          <w:rFonts w:eastAsia="Calibri"/>
          <w:lang w:eastAsia="en-US"/>
        </w:rPr>
      </w:pPr>
      <w:r w:rsidRPr="00570BD1">
        <w:rPr>
          <w:rFonts w:eastAsia="Calibri"/>
          <w:lang w:eastAsia="en-US"/>
        </w:rPr>
        <w:t>2.6.</w:t>
      </w:r>
      <w:r w:rsidR="00857956">
        <w:rPr>
          <w:rFonts w:eastAsia="Calibri"/>
          <w:lang w:eastAsia="en-US"/>
        </w:rPr>
        <w:t>5</w:t>
      </w:r>
      <w:r w:rsidRPr="00570BD1">
        <w:rPr>
          <w:rFonts w:eastAsia="Calibri"/>
          <w:lang w:eastAsia="en-US"/>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8768CF" w:rsidRPr="00570BD1" w:rsidRDefault="008768CF" w:rsidP="008768CF">
      <w:pPr>
        <w:suppressAutoHyphens w:val="0"/>
        <w:autoSpaceDE w:val="0"/>
        <w:autoSpaceDN w:val="0"/>
        <w:adjustRightInd w:val="0"/>
        <w:ind w:firstLine="567"/>
        <w:jc w:val="both"/>
        <w:rPr>
          <w:rFonts w:eastAsia="Calibri"/>
          <w:lang w:eastAsia="en-US"/>
        </w:rPr>
      </w:pPr>
      <w:r w:rsidRPr="00570BD1">
        <w:rPr>
          <w:rFonts w:eastAsia="Calibri"/>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768CF" w:rsidRPr="00570BD1" w:rsidRDefault="008768CF" w:rsidP="008768CF">
      <w:pPr>
        <w:suppressAutoHyphens w:val="0"/>
        <w:autoSpaceDE w:val="0"/>
        <w:autoSpaceDN w:val="0"/>
        <w:adjustRightInd w:val="0"/>
        <w:ind w:firstLine="567"/>
        <w:jc w:val="both"/>
        <w:rPr>
          <w:lang w:eastAsia="ru-RU"/>
        </w:rPr>
      </w:pPr>
      <w:r w:rsidRPr="00570BD1">
        <w:rPr>
          <w:rFonts w:eastAsia="Calibri"/>
          <w:lang w:eastAsia="en-US"/>
        </w:rPr>
        <w:t xml:space="preserve">Документы не должны иметь  </w:t>
      </w:r>
      <w:r w:rsidRPr="00570BD1">
        <w:rPr>
          <w:lang w:eastAsia="ru-RU"/>
        </w:rPr>
        <w:t>повреждений, не позволяющих однозначно истолковать их содержание.</w:t>
      </w:r>
    </w:p>
    <w:p w:rsidR="001B2E98" w:rsidRPr="00570BD1" w:rsidRDefault="001B2E98" w:rsidP="008768CF">
      <w:pPr>
        <w:jc w:val="both"/>
        <w:rPr>
          <w:b/>
        </w:rPr>
      </w:pPr>
    </w:p>
    <w:p w:rsidR="00CB612C" w:rsidRPr="00570BD1" w:rsidRDefault="00116C02" w:rsidP="00B2035D">
      <w:pPr>
        <w:jc w:val="both"/>
        <w:rPr>
          <w:rFonts w:eastAsia="Calibri"/>
          <w:b/>
          <w:bCs/>
          <w:lang w:eastAsia="ru-RU"/>
        </w:rPr>
      </w:pPr>
      <w:r w:rsidRPr="00570BD1">
        <w:rPr>
          <w:rFonts w:eastAsia="Calibri"/>
          <w:b/>
          <w:bCs/>
          <w:lang w:eastAsia="ru-RU"/>
        </w:rPr>
        <w:t xml:space="preserve">2.7. </w:t>
      </w:r>
      <w:r w:rsidR="00CB612C" w:rsidRPr="00570BD1">
        <w:rPr>
          <w:rFonts w:eastAsia="Calibri"/>
          <w:b/>
          <w:bCs/>
          <w:lang w:eastAsia="ru-RU"/>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r w:rsidR="00CB612C" w:rsidRPr="00570BD1">
        <w:rPr>
          <w:rFonts w:eastAsia="Calibri"/>
          <w:b/>
          <w:bCs/>
          <w:lang w:eastAsia="ru-RU"/>
        </w:rPr>
        <w:lastRenderedPageBreak/>
        <w:t>а также способы их получения заявителями, в том числе в электронной форме, порядок их представления</w:t>
      </w:r>
    </w:p>
    <w:p w:rsidR="001877A0" w:rsidRPr="00570BD1" w:rsidRDefault="001877A0" w:rsidP="00313DE9">
      <w:pPr>
        <w:suppressAutoHyphens w:val="0"/>
        <w:autoSpaceDE w:val="0"/>
        <w:autoSpaceDN w:val="0"/>
        <w:adjustRightInd w:val="0"/>
        <w:jc w:val="center"/>
        <w:rPr>
          <w:rFonts w:eastAsia="Calibri"/>
          <w:b/>
          <w:bCs/>
          <w:lang w:eastAsia="ru-RU"/>
        </w:rPr>
      </w:pPr>
    </w:p>
    <w:p w:rsidR="001877A0" w:rsidRPr="00570BD1" w:rsidRDefault="001877A0" w:rsidP="00313DE9">
      <w:pPr>
        <w:ind w:firstLine="709"/>
        <w:jc w:val="both"/>
      </w:pPr>
      <w:r w:rsidRPr="00570BD1">
        <w:t xml:space="preserve">Для принятия решения по предоставлению </w:t>
      </w:r>
      <w:r w:rsidR="0010690B" w:rsidRPr="00570BD1">
        <w:t>муниципальной</w:t>
      </w:r>
      <w:r w:rsidRPr="00570BD1">
        <w:t xml:space="preserve"> услуги, </w:t>
      </w:r>
      <w:r w:rsidR="00E15450" w:rsidRPr="00570BD1">
        <w:rPr>
          <w:bCs/>
          <w:iCs/>
        </w:rPr>
        <w:t>Администрацией</w:t>
      </w:r>
      <w:r w:rsidRPr="00570BD1">
        <w:t xml:space="preserve"> от государственных органов власти запрашиваются следующие документы:</w:t>
      </w:r>
    </w:p>
    <w:p w:rsidR="001877A0" w:rsidRPr="00570BD1" w:rsidRDefault="001877A0" w:rsidP="00313DE9">
      <w:pPr>
        <w:suppressAutoHyphens w:val="0"/>
        <w:autoSpaceDE w:val="0"/>
        <w:autoSpaceDN w:val="0"/>
        <w:adjustRightInd w:val="0"/>
        <w:ind w:firstLine="540"/>
        <w:jc w:val="both"/>
        <w:rPr>
          <w:rFonts w:eastAsia="Calibri"/>
          <w:lang w:eastAsia="ru-RU"/>
        </w:rPr>
      </w:pPr>
      <w:r w:rsidRPr="00570BD1">
        <w:rPr>
          <w:rFonts w:eastAsia="Calibri"/>
          <w:lang w:eastAsia="ru-RU"/>
        </w:rPr>
        <w:t xml:space="preserve">1) </w:t>
      </w:r>
      <w:bookmarkStart w:id="3" w:name="sub_2043"/>
      <w:r w:rsidR="002E2166" w:rsidRPr="00570BD1">
        <w:rPr>
          <w:lang w:eastAsia="ru-RU"/>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Pr="00570BD1">
        <w:rPr>
          <w:rFonts w:eastAsia="Calibri"/>
          <w:lang w:eastAsia="ru-RU"/>
        </w:rPr>
        <w:t>;</w:t>
      </w:r>
    </w:p>
    <w:p w:rsidR="002E2166" w:rsidRPr="00570BD1" w:rsidRDefault="00660F63" w:rsidP="00313DE9">
      <w:pPr>
        <w:suppressAutoHyphens w:val="0"/>
        <w:autoSpaceDE w:val="0"/>
        <w:autoSpaceDN w:val="0"/>
        <w:adjustRightInd w:val="0"/>
        <w:ind w:firstLine="540"/>
        <w:jc w:val="both"/>
        <w:rPr>
          <w:lang w:eastAsia="ru-RU"/>
        </w:rPr>
      </w:pPr>
      <w:r w:rsidRPr="00570BD1">
        <w:rPr>
          <w:rFonts w:eastAsia="Calibri"/>
          <w:lang w:eastAsia="ru-RU"/>
        </w:rPr>
        <w:t>2</w:t>
      </w:r>
      <w:r w:rsidR="00130359" w:rsidRPr="00570BD1">
        <w:rPr>
          <w:rFonts w:eastAsia="Calibri"/>
          <w:lang w:eastAsia="ru-RU"/>
        </w:rPr>
        <w:t xml:space="preserve">) </w:t>
      </w:r>
      <w:r w:rsidR="002E2166" w:rsidRPr="00570BD1">
        <w:rPr>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877A0" w:rsidRPr="00570BD1" w:rsidRDefault="00660F63" w:rsidP="0025298A">
      <w:pPr>
        <w:ind w:firstLine="567"/>
        <w:jc w:val="both"/>
        <w:rPr>
          <w:rFonts w:eastAsia="Calibri"/>
          <w:lang w:eastAsia="ru-RU"/>
        </w:rPr>
      </w:pPr>
      <w:bookmarkStart w:id="4" w:name="sub_2044"/>
      <w:bookmarkEnd w:id="3"/>
      <w:r w:rsidRPr="00570BD1">
        <w:rPr>
          <w:rFonts w:eastAsia="Calibri"/>
          <w:lang w:eastAsia="ru-RU"/>
        </w:rPr>
        <w:t>3</w:t>
      </w:r>
      <w:r w:rsidR="001877A0" w:rsidRPr="00570BD1">
        <w:rPr>
          <w:rFonts w:eastAsia="Calibri"/>
          <w:lang w:eastAsia="ru-RU"/>
        </w:rPr>
        <w:t>) заключение государственной</w:t>
      </w:r>
      <w:r w:rsidR="008768CF" w:rsidRPr="00570BD1">
        <w:rPr>
          <w:rFonts w:eastAsia="Calibri"/>
          <w:lang w:eastAsia="ru-RU"/>
        </w:rPr>
        <w:t xml:space="preserve"> </w:t>
      </w:r>
      <w:r w:rsidR="001877A0" w:rsidRPr="00570BD1">
        <w:rPr>
          <w:rFonts w:eastAsia="Calibri"/>
          <w:lang w:eastAsia="ru-RU"/>
        </w:rPr>
        <w:t xml:space="preserve"> экологической экспертизы в случае, если ее проведение предусмотрено федеральными законами</w:t>
      </w:r>
      <w:bookmarkEnd w:id="4"/>
      <w:r w:rsidR="009C10D7" w:rsidRPr="00570BD1">
        <w:rPr>
          <w:rFonts w:eastAsia="Calibri"/>
          <w:lang w:eastAsia="ru-RU"/>
        </w:rPr>
        <w:t>.</w:t>
      </w:r>
      <w:r w:rsidR="001877A0" w:rsidRPr="00570BD1">
        <w:rPr>
          <w:rFonts w:eastAsia="Calibri"/>
          <w:lang w:eastAsia="ru-RU"/>
        </w:rPr>
        <w:t xml:space="preserve"> </w:t>
      </w:r>
    </w:p>
    <w:p w:rsidR="000F22EC" w:rsidRPr="00570BD1" w:rsidRDefault="001877A0" w:rsidP="007C148D">
      <w:pPr>
        <w:ind w:firstLine="540"/>
        <w:jc w:val="both"/>
      </w:pPr>
      <w:r w:rsidRPr="00570BD1">
        <w:t>Непредставление заявителем указанных документов не является основанием для отказа в предоставлении услуги.</w:t>
      </w:r>
    </w:p>
    <w:p w:rsidR="00FA619B" w:rsidRPr="00570BD1" w:rsidRDefault="00FA619B" w:rsidP="00FA619B">
      <w:pPr>
        <w:suppressAutoHyphens w:val="0"/>
        <w:autoSpaceDE w:val="0"/>
        <w:autoSpaceDN w:val="0"/>
        <w:adjustRightInd w:val="0"/>
        <w:ind w:firstLine="540"/>
        <w:jc w:val="both"/>
        <w:rPr>
          <w:rFonts w:eastAsia="Calibri"/>
          <w:bCs/>
          <w:lang w:eastAsia="en-US"/>
        </w:rPr>
      </w:pPr>
      <w:r w:rsidRPr="00570BD1">
        <w:rPr>
          <w:rFonts w:eastAsia="Calibri"/>
          <w:bCs/>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B5176" w:rsidRPr="00570BD1" w:rsidRDefault="00CB5176" w:rsidP="0025298A">
      <w:pPr>
        <w:jc w:val="both"/>
      </w:pPr>
    </w:p>
    <w:p w:rsidR="00DF3FD7" w:rsidRPr="00570BD1" w:rsidRDefault="00116C02" w:rsidP="00313DE9">
      <w:pPr>
        <w:jc w:val="center"/>
        <w:rPr>
          <w:b/>
        </w:rPr>
      </w:pPr>
      <w:r w:rsidRPr="00570BD1">
        <w:rPr>
          <w:b/>
        </w:rPr>
        <w:t xml:space="preserve">2.8. </w:t>
      </w:r>
      <w:r w:rsidR="00DF3FD7" w:rsidRPr="00570BD1">
        <w:rPr>
          <w:b/>
        </w:rPr>
        <w:t>Указание на запрет требовать от заявителя</w:t>
      </w:r>
    </w:p>
    <w:p w:rsidR="00790829" w:rsidRPr="00570BD1" w:rsidRDefault="00790829" w:rsidP="00313DE9">
      <w:pPr>
        <w:jc w:val="center"/>
        <w:rPr>
          <w:b/>
        </w:rPr>
      </w:pPr>
    </w:p>
    <w:p w:rsidR="00790829" w:rsidRPr="00570BD1" w:rsidRDefault="00790829" w:rsidP="00CE5305">
      <w:pPr>
        <w:ind w:firstLine="567"/>
        <w:jc w:val="both"/>
      </w:pPr>
      <w:r w:rsidRPr="00570BD1">
        <w:t>Не допускается требовать от заявителя:</w:t>
      </w:r>
    </w:p>
    <w:p w:rsidR="00130359" w:rsidRPr="00570BD1" w:rsidRDefault="00130359" w:rsidP="00CE5305">
      <w:pPr>
        <w:ind w:firstLine="567"/>
        <w:jc w:val="both"/>
      </w:pPr>
      <w:r w:rsidRPr="00570BD1">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15450" w:rsidRPr="00570BD1">
        <w:t>м</w:t>
      </w:r>
      <w:r w:rsidRPr="00570BD1">
        <w:t>униципальной услуги;</w:t>
      </w:r>
    </w:p>
    <w:p w:rsidR="00486D4F" w:rsidRPr="00570BD1" w:rsidRDefault="00130359" w:rsidP="00CE5305">
      <w:pPr>
        <w:ind w:firstLine="567"/>
        <w:jc w:val="both"/>
      </w:pPr>
      <w:r w:rsidRPr="00570BD1">
        <w:t xml:space="preserve">б) </w:t>
      </w:r>
      <w:r w:rsidR="00486D4F" w:rsidRPr="00570BD1">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00486D4F" w:rsidRPr="00570BD1">
          <w:t>2010 г</w:t>
        </w:r>
      </w:smartTag>
      <w:r w:rsidR="00486D4F" w:rsidRPr="00570BD1">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00486D4F" w:rsidRPr="00570BD1">
          <w:t>2010 г</w:t>
        </w:r>
      </w:smartTag>
      <w:r w:rsidR="00486D4F" w:rsidRPr="00570BD1">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C148D" w:rsidRPr="00570BD1" w:rsidRDefault="0030709E" w:rsidP="007C148D">
      <w:pPr>
        <w:tabs>
          <w:tab w:val="left" w:pos="709"/>
        </w:tabs>
        <w:ind w:firstLine="709"/>
        <w:jc w:val="both"/>
        <w:rPr>
          <w:kern w:val="1"/>
        </w:rPr>
      </w:pPr>
      <w:r w:rsidRPr="00570BD1">
        <w:rPr>
          <w:kern w:val="1"/>
        </w:rPr>
        <w:t xml:space="preserve">в) </w:t>
      </w:r>
      <w:r w:rsidR="007C148D" w:rsidRPr="00570BD1">
        <w:rPr>
          <w:kern w:val="1"/>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w:t>
      </w:r>
      <w:r w:rsidRPr="00570BD1">
        <w:rPr>
          <w:kern w:val="1"/>
        </w:rPr>
        <w:t xml:space="preserve"> </w:t>
      </w:r>
      <w:r w:rsidR="007C148D" w:rsidRPr="00570BD1">
        <w:rPr>
          <w:kern w:val="1"/>
        </w:rPr>
        <w:t xml:space="preserve"> 210-ФЗ «Об организации предоставления государственных и муниципальных услуг».</w:t>
      </w:r>
    </w:p>
    <w:p w:rsidR="00130359" w:rsidRPr="00570BD1" w:rsidRDefault="00130359" w:rsidP="00B2035D">
      <w:pPr>
        <w:jc w:val="both"/>
      </w:pPr>
    </w:p>
    <w:p w:rsidR="007019BA" w:rsidRPr="00570BD1" w:rsidRDefault="00116C02" w:rsidP="00313DE9">
      <w:pPr>
        <w:jc w:val="center"/>
        <w:rPr>
          <w:b/>
        </w:rPr>
      </w:pPr>
      <w:r w:rsidRPr="00570BD1">
        <w:rPr>
          <w:b/>
        </w:rPr>
        <w:lastRenderedPageBreak/>
        <w:t xml:space="preserve">2.9. </w:t>
      </w:r>
      <w:r w:rsidR="00E8263D" w:rsidRPr="00570BD1">
        <w:rPr>
          <w:b/>
        </w:rPr>
        <w:t>Исчерпывающий п</w:t>
      </w:r>
      <w:r w:rsidR="007019BA" w:rsidRPr="00570BD1">
        <w:rPr>
          <w:b/>
        </w:rPr>
        <w:t xml:space="preserve">еречень оснований для отказа в приеме документов, необходимых для предоставления </w:t>
      </w:r>
      <w:r w:rsidR="0010690B" w:rsidRPr="00570BD1">
        <w:rPr>
          <w:b/>
        </w:rPr>
        <w:t>муниципальной</w:t>
      </w:r>
      <w:r w:rsidR="007019BA" w:rsidRPr="00570BD1">
        <w:rPr>
          <w:b/>
        </w:rPr>
        <w:t xml:space="preserve"> услуги</w:t>
      </w:r>
    </w:p>
    <w:p w:rsidR="00313DE9" w:rsidRPr="00570BD1" w:rsidRDefault="00313DE9" w:rsidP="00313DE9">
      <w:pPr>
        <w:ind w:firstLine="709"/>
        <w:jc w:val="both"/>
      </w:pPr>
    </w:p>
    <w:p w:rsidR="00790829" w:rsidRPr="00570BD1" w:rsidRDefault="00313DE9" w:rsidP="00313DE9">
      <w:pPr>
        <w:ind w:firstLine="709"/>
        <w:jc w:val="both"/>
      </w:pPr>
      <w:r w:rsidRPr="00570BD1">
        <w:t>Оснований для отказа в приеме документов законодательством не предусмотрено.</w:t>
      </w:r>
    </w:p>
    <w:p w:rsidR="002E2166" w:rsidRPr="00570BD1" w:rsidRDefault="002E2166" w:rsidP="003E115C">
      <w:pPr>
        <w:suppressAutoHyphens w:val="0"/>
        <w:autoSpaceDE w:val="0"/>
        <w:autoSpaceDN w:val="0"/>
        <w:adjustRightInd w:val="0"/>
        <w:jc w:val="both"/>
        <w:rPr>
          <w:rFonts w:eastAsia="Calibri"/>
          <w:lang w:eastAsia="ru-RU"/>
        </w:rPr>
      </w:pPr>
    </w:p>
    <w:p w:rsidR="001951E7" w:rsidRPr="00570BD1" w:rsidRDefault="00116C02" w:rsidP="00313DE9">
      <w:pPr>
        <w:tabs>
          <w:tab w:val="left" w:pos="7560"/>
          <w:tab w:val="left" w:pos="7920"/>
        </w:tabs>
        <w:jc w:val="center"/>
        <w:rPr>
          <w:b/>
        </w:rPr>
      </w:pPr>
      <w:r w:rsidRPr="00570BD1">
        <w:rPr>
          <w:b/>
        </w:rPr>
        <w:t xml:space="preserve">2.10. </w:t>
      </w:r>
      <w:r w:rsidR="00FD4C07" w:rsidRPr="00570BD1">
        <w:rPr>
          <w:b/>
        </w:rPr>
        <w:t>Исчерпывающий п</w:t>
      </w:r>
      <w:r w:rsidR="001951E7" w:rsidRPr="00570BD1">
        <w:rPr>
          <w:b/>
        </w:rPr>
        <w:t xml:space="preserve">еречень оснований для </w:t>
      </w:r>
      <w:r w:rsidR="00DF3FD7" w:rsidRPr="00570BD1">
        <w:rPr>
          <w:b/>
        </w:rPr>
        <w:t xml:space="preserve">приостановления </w:t>
      </w:r>
      <w:r w:rsidR="002E2166" w:rsidRPr="00570BD1">
        <w:rPr>
          <w:b/>
        </w:rPr>
        <w:t xml:space="preserve">предоставления муниципальной услуги </w:t>
      </w:r>
      <w:r w:rsidR="00DF3FD7" w:rsidRPr="00570BD1">
        <w:rPr>
          <w:b/>
        </w:rPr>
        <w:t xml:space="preserve">или </w:t>
      </w:r>
      <w:r w:rsidR="001951E7" w:rsidRPr="00570BD1">
        <w:rPr>
          <w:b/>
        </w:rPr>
        <w:t xml:space="preserve">отказа в предоставлении </w:t>
      </w:r>
      <w:r w:rsidR="0010690B" w:rsidRPr="00570BD1">
        <w:rPr>
          <w:b/>
        </w:rPr>
        <w:t>муниципальной</w:t>
      </w:r>
      <w:r w:rsidR="001951E7" w:rsidRPr="00570BD1">
        <w:rPr>
          <w:b/>
        </w:rPr>
        <w:t xml:space="preserve"> услуги</w:t>
      </w:r>
    </w:p>
    <w:p w:rsidR="00790829" w:rsidRPr="00570BD1" w:rsidRDefault="00790829" w:rsidP="00313DE9">
      <w:pPr>
        <w:tabs>
          <w:tab w:val="left" w:pos="7560"/>
          <w:tab w:val="left" w:pos="7920"/>
        </w:tabs>
        <w:ind w:firstLine="709"/>
        <w:jc w:val="both"/>
        <w:rPr>
          <w:b/>
        </w:rPr>
      </w:pPr>
    </w:p>
    <w:p w:rsidR="00790829" w:rsidRPr="00570BD1" w:rsidRDefault="0053798D" w:rsidP="00313DE9">
      <w:pPr>
        <w:ind w:firstLine="720"/>
        <w:jc w:val="both"/>
      </w:pPr>
      <w:r w:rsidRPr="00570BD1">
        <w:t xml:space="preserve">2.10.1. </w:t>
      </w:r>
      <w:r w:rsidR="00790829" w:rsidRPr="00570BD1">
        <w:t xml:space="preserve">Оснований для приостановления предоставления </w:t>
      </w:r>
      <w:r w:rsidR="0010690B" w:rsidRPr="00570BD1">
        <w:t>муниципальной</w:t>
      </w:r>
      <w:r w:rsidR="00790829" w:rsidRPr="00570BD1">
        <w:t xml:space="preserve"> услуги законодательством Российской Федерации не предусмотрено.</w:t>
      </w:r>
    </w:p>
    <w:p w:rsidR="00313DE9" w:rsidRPr="00570BD1" w:rsidRDefault="00313DE9" w:rsidP="00313DE9">
      <w:pPr>
        <w:suppressAutoHyphens w:val="0"/>
        <w:autoSpaceDE w:val="0"/>
        <w:autoSpaceDN w:val="0"/>
        <w:adjustRightInd w:val="0"/>
        <w:ind w:firstLine="540"/>
        <w:jc w:val="both"/>
        <w:rPr>
          <w:rFonts w:eastAsia="Calibri"/>
          <w:lang w:eastAsia="ru-RU"/>
        </w:rPr>
      </w:pPr>
      <w:r w:rsidRPr="00570BD1">
        <w:rPr>
          <w:rFonts w:eastAsia="Calibri"/>
          <w:lang w:eastAsia="ru-RU"/>
        </w:rPr>
        <w:t>2.10.2.</w:t>
      </w:r>
      <w:r w:rsidR="0035617D" w:rsidRPr="00570BD1">
        <w:rPr>
          <w:rFonts w:eastAsia="Calibri"/>
          <w:lang w:eastAsia="ru-RU"/>
        </w:rPr>
        <w:t xml:space="preserve">  </w:t>
      </w:r>
      <w:r w:rsidRPr="00570BD1">
        <w:rPr>
          <w:rFonts w:eastAsia="Calibri"/>
          <w:lang w:eastAsia="ru-RU"/>
        </w:rPr>
        <w:t xml:space="preserve">В </w:t>
      </w:r>
      <w:r w:rsidR="00CE5305" w:rsidRPr="00570BD1">
        <w:rPr>
          <w:rFonts w:eastAsia="Calibri"/>
          <w:lang w:eastAsia="ru-RU"/>
        </w:rPr>
        <w:t xml:space="preserve"> </w:t>
      </w:r>
      <w:r w:rsidRPr="00570BD1">
        <w:rPr>
          <w:rFonts w:eastAsia="Calibri"/>
          <w:lang w:eastAsia="ru-RU"/>
        </w:rPr>
        <w:t>рассмотрении ходатайства отказывается  в случае, если:</w:t>
      </w:r>
    </w:p>
    <w:p w:rsidR="00313DE9" w:rsidRPr="00570BD1" w:rsidRDefault="00313DE9" w:rsidP="00313DE9">
      <w:pPr>
        <w:suppressAutoHyphens w:val="0"/>
        <w:autoSpaceDE w:val="0"/>
        <w:autoSpaceDN w:val="0"/>
        <w:adjustRightInd w:val="0"/>
        <w:ind w:firstLine="540"/>
        <w:jc w:val="both"/>
        <w:rPr>
          <w:rFonts w:eastAsia="Calibri"/>
          <w:lang w:eastAsia="ru-RU"/>
        </w:rPr>
      </w:pPr>
      <w:r w:rsidRPr="00570BD1">
        <w:rPr>
          <w:rFonts w:eastAsia="Calibri"/>
          <w:lang w:eastAsia="ru-RU"/>
        </w:rPr>
        <w:t>1)</w:t>
      </w:r>
      <w:r w:rsidR="0030709E" w:rsidRPr="00570BD1">
        <w:rPr>
          <w:rFonts w:eastAsia="Calibri"/>
          <w:lang w:eastAsia="ru-RU"/>
        </w:rPr>
        <w:t xml:space="preserve"> </w:t>
      </w:r>
      <w:r w:rsidRPr="00570BD1">
        <w:rPr>
          <w:rFonts w:eastAsia="Calibri"/>
          <w:lang w:eastAsia="ru-RU"/>
        </w:rPr>
        <w:t xml:space="preserve"> с ходатайством обратилось ненадлежащее лицо;</w:t>
      </w:r>
    </w:p>
    <w:p w:rsidR="00313DE9" w:rsidRPr="00570BD1" w:rsidRDefault="00313DE9" w:rsidP="00313DE9">
      <w:pPr>
        <w:suppressAutoHyphens w:val="0"/>
        <w:autoSpaceDE w:val="0"/>
        <w:autoSpaceDN w:val="0"/>
        <w:adjustRightInd w:val="0"/>
        <w:ind w:firstLine="540"/>
        <w:jc w:val="both"/>
        <w:rPr>
          <w:rFonts w:eastAsia="Calibri"/>
          <w:lang w:eastAsia="ru-RU"/>
        </w:rPr>
      </w:pPr>
      <w:r w:rsidRPr="00570BD1">
        <w:rPr>
          <w:rFonts w:eastAsia="Calibri"/>
          <w:lang w:eastAsia="ru-RU"/>
        </w:rPr>
        <w:t xml:space="preserve">2) к ходатайству приложены документы, состав, форма или содержание которых не соответствуют требованиям земельного </w:t>
      </w:r>
      <w:hyperlink r:id="rId14" w:history="1">
        <w:r w:rsidRPr="00570BD1">
          <w:rPr>
            <w:rFonts w:eastAsia="Calibri"/>
            <w:lang w:eastAsia="ru-RU"/>
          </w:rPr>
          <w:t>законодательства</w:t>
        </w:r>
      </w:hyperlink>
      <w:r w:rsidRPr="00570BD1">
        <w:rPr>
          <w:rFonts w:eastAsia="Calibri"/>
          <w:lang w:eastAsia="ru-RU"/>
        </w:rPr>
        <w:t>.</w:t>
      </w:r>
    </w:p>
    <w:p w:rsidR="0035617D" w:rsidRPr="00570BD1" w:rsidRDefault="0035617D" w:rsidP="00CE5305">
      <w:pPr>
        <w:ind w:firstLine="567"/>
        <w:jc w:val="both"/>
      </w:pPr>
      <w:r w:rsidRPr="00570BD1">
        <w:t xml:space="preserve"> В указанных случаях ходатайство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1951E7" w:rsidRPr="00570BD1" w:rsidRDefault="00F01A45" w:rsidP="00313DE9">
      <w:pPr>
        <w:pStyle w:val="ConsPlusNormal"/>
        <w:widowControl/>
        <w:ind w:firstLine="709"/>
        <w:jc w:val="both"/>
        <w:rPr>
          <w:rFonts w:ascii="Times New Roman" w:hAnsi="Times New Roman" w:cs="Times New Roman"/>
          <w:sz w:val="24"/>
          <w:szCs w:val="24"/>
        </w:rPr>
      </w:pPr>
      <w:r w:rsidRPr="00570BD1">
        <w:rPr>
          <w:rFonts w:ascii="Times New Roman" w:hAnsi="Times New Roman" w:cs="Times New Roman"/>
          <w:sz w:val="24"/>
          <w:szCs w:val="24"/>
        </w:rPr>
        <w:t>2.1</w:t>
      </w:r>
      <w:r w:rsidR="0053798D" w:rsidRPr="00570BD1">
        <w:rPr>
          <w:rFonts w:ascii="Times New Roman" w:hAnsi="Times New Roman" w:cs="Times New Roman"/>
          <w:sz w:val="24"/>
          <w:szCs w:val="24"/>
        </w:rPr>
        <w:t>0.</w:t>
      </w:r>
      <w:r w:rsidR="00313DE9" w:rsidRPr="00570BD1">
        <w:rPr>
          <w:rFonts w:ascii="Times New Roman" w:hAnsi="Times New Roman" w:cs="Times New Roman"/>
          <w:sz w:val="24"/>
          <w:szCs w:val="24"/>
        </w:rPr>
        <w:t>3</w:t>
      </w:r>
      <w:r w:rsidR="0053798D" w:rsidRPr="00570BD1">
        <w:rPr>
          <w:rFonts w:ascii="Times New Roman" w:hAnsi="Times New Roman" w:cs="Times New Roman"/>
          <w:sz w:val="24"/>
          <w:szCs w:val="24"/>
        </w:rPr>
        <w:t>.</w:t>
      </w:r>
      <w:r w:rsidRPr="00570BD1">
        <w:rPr>
          <w:rFonts w:ascii="Times New Roman" w:hAnsi="Times New Roman" w:cs="Times New Roman"/>
          <w:sz w:val="24"/>
          <w:szCs w:val="24"/>
        </w:rPr>
        <w:t xml:space="preserve"> </w:t>
      </w:r>
      <w:r w:rsidR="001951E7" w:rsidRPr="00570BD1">
        <w:rPr>
          <w:rFonts w:ascii="Times New Roman" w:hAnsi="Times New Roman" w:cs="Times New Roman"/>
          <w:sz w:val="24"/>
          <w:szCs w:val="24"/>
        </w:rPr>
        <w:t xml:space="preserve">Перечень оснований для </w:t>
      </w:r>
      <w:r w:rsidR="001951E7" w:rsidRPr="00570BD1">
        <w:rPr>
          <w:rFonts w:ascii="Times New Roman" w:eastAsia="Arial Unicode MS" w:hAnsi="Times New Roman" w:cs="Times New Roman"/>
          <w:bCs/>
          <w:sz w:val="24"/>
          <w:szCs w:val="24"/>
        </w:rPr>
        <w:t xml:space="preserve">отказа </w:t>
      </w:r>
      <w:r w:rsidR="003E115C" w:rsidRPr="00570BD1">
        <w:rPr>
          <w:rFonts w:ascii="Times New Roman" w:eastAsia="Arial Unicode MS" w:hAnsi="Times New Roman" w:cs="Times New Roman"/>
          <w:bCs/>
          <w:sz w:val="24"/>
          <w:szCs w:val="24"/>
        </w:rPr>
        <w:t xml:space="preserve"> в </w:t>
      </w:r>
      <w:r w:rsidR="001951E7" w:rsidRPr="00570BD1">
        <w:rPr>
          <w:rFonts w:ascii="Times New Roman" w:eastAsia="Arial Unicode MS" w:hAnsi="Times New Roman" w:cs="Times New Roman"/>
          <w:bCs/>
          <w:sz w:val="24"/>
          <w:szCs w:val="24"/>
        </w:rPr>
        <w:t>переводе</w:t>
      </w:r>
      <w:r w:rsidR="001951E7" w:rsidRPr="00570BD1">
        <w:rPr>
          <w:rFonts w:ascii="Times New Roman" w:hAnsi="Times New Roman" w:cs="Times New Roman"/>
          <w:sz w:val="24"/>
          <w:szCs w:val="24"/>
        </w:rPr>
        <w:t xml:space="preserve"> земель или земельных участков из состава </w:t>
      </w:r>
      <w:r w:rsidR="00FE675E" w:rsidRPr="00570BD1">
        <w:rPr>
          <w:rFonts w:ascii="Times New Roman" w:hAnsi="Times New Roman" w:cs="Times New Roman"/>
          <w:sz w:val="24"/>
          <w:szCs w:val="24"/>
        </w:rPr>
        <w:t xml:space="preserve">таких </w:t>
      </w:r>
      <w:r w:rsidR="001951E7" w:rsidRPr="00570BD1">
        <w:rPr>
          <w:rFonts w:ascii="Times New Roman" w:hAnsi="Times New Roman" w:cs="Times New Roman"/>
          <w:sz w:val="24"/>
          <w:szCs w:val="24"/>
        </w:rPr>
        <w:t xml:space="preserve">земель </w:t>
      </w:r>
      <w:r w:rsidR="00FE675E" w:rsidRPr="00570BD1">
        <w:rPr>
          <w:rFonts w:ascii="Times New Roman" w:hAnsi="Times New Roman" w:cs="Times New Roman"/>
          <w:sz w:val="24"/>
          <w:szCs w:val="24"/>
        </w:rPr>
        <w:t xml:space="preserve">из </w:t>
      </w:r>
      <w:r w:rsidR="001951E7" w:rsidRPr="00570BD1">
        <w:rPr>
          <w:rFonts w:ascii="Times New Roman" w:hAnsi="Times New Roman" w:cs="Times New Roman"/>
          <w:sz w:val="24"/>
          <w:szCs w:val="24"/>
        </w:rPr>
        <w:t>одной категории в другую:</w:t>
      </w:r>
    </w:p>
    <w:p w:rsidR="00101916" w:rsidRPr="00570BD1" w:rsidRDefault="00101916" w:rsidP="00313DE9">
      <w:pPr>
        <w:suppressAutoHyphens w:val="0"/>
        <w:autoSpaceDE w:val="0"/>
        <w:autoSpaceDN w:val="0"/>
        <w:adjustRightInd w:val="0"/>
        <w:ind w:firstLine="709"/>
        <w:jc w:val="both"/>
        <w:rPr>
          <w:rFonts w:eastAsia="Calibri"/>
          <w:lang w:eastAsia="ru-RU"/>
        </w:rPr>
      </w:pPr>
      <w:bookmarkStart w:id="5" w:name="sub_401"/>
      <w:r w:rsidRPr="00570BD1">
        <w:rPr>
          <w:rFonts w:eastAsia="Calibri"/>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01916" w:rsidRPr="00570BD1" w:rsidRDefault="00101916" w:rsidP="00313DE9">
      <w:pPr>
        <w:suppressAutoHyphens w:val="0"/>
        <w:autoSpaceDE w:val="0"/>
        <w:autoSpaceDN w:val="0"/>
        <w:adjustRightInd w:val="0"/>
        <w:ind w:firstLine="709"/>
        <w:jc w:val="both"/>
        <w:rPr>
          <w:rFonts w:eastAsia="Calibri"/>
          <w:lang w:eastAsia="ru-RU"/>
        </w:rPr>
      </w:pPr>
      <w:bookmarkStart w:id="6" w:name="sub_402"/>
      <w:bookmarkEnd w:id="5"/>
      <w:r w:rsidRPr="00570BD1">
        <w:rPr>
          <w:rFonts w:eastAsia="Calibri"/>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01916" w:rsidRPr="00570BD1" w:rsidRDefault="00101916" w:rsidP="00313DE9">
      <w:pPr>
        <w:suppressAutoHyphens w:val="0"/>
        <w:autoSpaceDE w:val="0"/>
        <w:autoSpaceDN w:val="0"/>
        <w:adjustRightInd w:val="0"/>
        <w:ind w:firstLine="709"/>
        <w:jc w:val="both"/>
        <w:rPr>
          <w:rFonts w:eastAsia="Calibri"/>
          <w:lang w:eastAsia="ru-RU"/>
        </w:rPr>
      </w:pPr>
      <w:bookmarkStart w:id="7" w:name="sub_403"/>
      <w:bookmarkEnd w:id="6"/>
      <w:r w:rsidRPr="00570BD1">
        <w:rPr>
          <w:rFonts w:eastAsia="Calibri"/>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412C5" w:rsidRPr="00570BD1" w:rsidRDefault="006412C5" w:rsidP="003E115C">
      <w:pPr>
        <w:tabs>
          <w:tab w:val="left" w:pos="7560"/>
          <w:tab w:val="left" w:pos="7920"/>
        </w:tabs>
        <w:jc w:val="both"/>
        <w:rPr>
          <w:b/>
        </w:rPr>
      </w:pPr>
      <w:bookmarkStart w:id="8" w:name="sub_410193"/>
      <w:bookmarkEnd w:id="7"/>
    </w:p>
    <w:p w:rsidR="006412C5" w:rsidRPr="00570BD1" w:rsidRDefault="00116C02" w:rsidP="00570BD1">
      <w:pPr>
        <w:ind w:firstLine="426"/>
        <w:jc w:val="center"/>
        <w:rPr>
          <w:b/>
        </w:rPr>
      </w:pPr>
      <w:r w:rsidRPr="00570BD1">
        <w:rPr>
          <w:b/>
        </w:rPr>
        <w:t xml:space="preserve">2.11. </w:t>
      </w:r>
      <w:r w:rsidR="006412C5" w:rsidRPr="00570BD1">
        <w:rPr>
          <w:b/>
        </w:rPr>
        <w:t xml:space="preserve">Перечень услуг, которые являются необходимыми и обязательными для предоставления </w:t>
      </w:r>
      <w:r w:rsidR="0010690B" w:rsidRPr="00570BD1">
        <w:rPr>
          <w:b/>
        </w:rPr>
        <w:t>муниципальной</w:t>
      </w:r>
      <w:r w:rsidR="006412C5" w:rsidRPr="00570BD1">
        <w:rPr>
          <w:b/>
        </w:rPr>
        <w:t xml:space="preserve"> услуги, в том числе сведения </w:t>
      </w:r>
      <w:r w:rsidR="00E15450" w:rsidRPr="00570BD1">
        <w:rPr>
          <w:b/>
        </w:rPr>
        <w:t xml:space="preserve"> </w:t>
      </w:r>
      <w:r w:rsidR="006412C5" w:rsidRPr="00570BD1">
        <w:rPr>
          <w:b/>
        </w:rPr>
        <w:t xml:space="preserve">о документе (документах), выдаваемом (выдаваемых) организациями, участвующими в предоставлении </w:t>
      </w:r>
      <w:r w:rsidR="00CB612C" w:rsidRPr="00570BD1">
        <w:rPr>
          <w:b/>
        </w:rPr>
        <w:t>муниципальной</w:t>
      </w:r>
      <w:r w:rsidR="00570BD1">
        <w:rPr>
          <w:b/>
        </w:rPr>
        <w:t xml:space="preserve"> </w:t>
      </w:r>
      <w:r w:rsidR="006412C5" w:rsidRPr="00570BD1">
        <w:rPr>
          <w:b/>
        </w:rPr>
        <w:t>услуги</w:t>
      </w:r>
    </w:p>
    <w:p w:rsidR="006412C5" w:rsidRPr="00570BD1" w:rsidRDefault="006412C5" w:rsidP="00313DE9">
      <w:pPr>
        <w:ind w:firstLine="709"/>
        <w:jc w:val="center"/>
        <w:rPr>
          <w:b/>
        </w:rPr>
      </w:pPr>
    </w:p>
    <w:p w:rsidR="0053798D" w:rsidRPr="00570BD1" w:rsidRDefault="0053798D" w:rsidP="00313DE9">
      <w:pPr>
        <w:autoSpaceDE w:val="0"/>
        <w:autoSpaceDN w:val="0"/>
        <w:adjustRightInd w:val="0"/>
        <w:ind w:firstLine="540"/>
        <w:jc w:val="both"/>
      </w:pPr>
      <w:r w:rsidRPr="00570BD1">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62152" w:rsidRPr="00570BD1" w:rsidRDefault="00562152" w:rsidP="00EE7DCD">
      <w:pPr>
        <w:jc w:val="both"/>
      </w:pPr>
    </w:p>
    <w:p w:rsidR="006412C5" w:rsidRPr="00570BD1" w:rsidRDefault="00116C02" w:rsidP="00313DE9">
      <w:pPr>
        <w:jc w:val="center"/>
        <w:rPr>
          <w:b/>
        </w:rPr>
      </w:pPr>
      <w:r w:rsidRPr="00570BD1">
        <w:rPr>
          <w:b/>
        </w:rPr>
        <w:t xml:space="preserve">2.12. </w:t>
      </w:r>
      <w:r w:rsidR="006412C5" w:rsidRPr="00570BD1">
        <w:rPr>
          <w:b/>
        </w:rPr>
        <w:t xml:space="preserve">Порядок, размер и основания взимания государственной пошлины или иной платы, взимаемой за предоставление </w:t>
      </w:r>
      <w:r w:rsidR="0010690B" w:rsidRPr="00570BD1">
        <w:rPr>
          <w:b/>
        </w:rPr>
        <w:t>муниципальной</w:t>
      </w:r>
      <w:r w:rsidR="006412C5" w:rsidRPr="00570BD1">
        <w:rPr>
          <w:b/>
        </w:rPr>
        <w:t xml:space="preserve"> услуги</w:t>
      </w:r>
    </w:p>
    <w:p w:rsidR="006412C5" w:rsidRPr="00570BD1" w:rsidRDefault="006412C5" w:rsidP="00313DE9">
      <w:pPr>
        <w:ind w:firstLine="709"/>
        <w:jc w:val="center"/>
        <w:rPr>
          <w:b/>
        </w:rPr>
      </w:pPr>
    </w:p>
    <w:p w:rsidR="006412C5" w:rsidRPr="00570BD1" w:rsidRDefault="0010690B" w:rsidP="00CE5305">
      <w:pPr>
        <w:widowControl w:val="0"/>
        <w:suppressAutoHyphens w:val="0"/>
        <w:autoSpaceDE w:val="0"/>
        <w:autoSpaceDN w:val="0"/>
        <w:adjustRightInd w:val="0"/>
        <w:ind w:firstLine="567"/>
        <w:jc w:val="both"/>
        <w:rPr>
          <w:rFonts w:eastAsia="Calibri"/>
          <w:lang w:eastAsia="en-US"/>
        </w:rPr>
      </w:pPr>
      <w:r w:rsidRPr="00570BD1">
        <w:rPr>
          <w:rFonts w:eastAsia="Calibri"/>
          <w:lang w:eastAsia="en-US"/>
        </w:rPr>
        <w:t>Муниципальная</w:t>
      </w:r>
      <w:r w:rsidR="006412C5" w:rsidRPr="00570BD1">
        <w:rPr>
          <w:rFonts w:eastAsia="Calibri"/>
          <w:lang w:eastAsia="en-US"/>
        </w:rPr>
        <w:t xml:space="preserve"> услуга предоставляется без взимания государственной пошлины или иной платы.</w:t>
      </w:r>
    </w:p>
    <w:p w:rsidR="006E34E1" w:rsidRPr="00570BD1" w:rsidRDefault="006E34E1" w:rsidP="00CE5305">
      <w:pPr>
        <w:autoSpaceDE w:val="0"/>
        <w:autoSpaceDN w:val="0"/>
        <w:adjustRightInd w:val="0"/>
        <w:ind w:firstLine="567"/>
        <w:jc w:val="both"/>
      </w:pPr>
      <w:r w:rsidRPr="00570BD1">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E34E1" w:rsidRPr="00570BD1" w:rsidRDefault="006E34E1" w:rsidP="00313DE9">
      <w:pPr>
        <w:widowControl w:val="0"/>
        <w:suppressAutoHyphens w:val="0"/>
        <w:autoSpaceDE w:val="0"/>
        <w:autoSpaceDN w:val="0"/>
        <w:adjustRightInd w:val="0"/>
        <w:ind w:firstLine="709"/>
        <w:jc w:val="both"/>
        <w:rPr>
          <w:rFonts w:eastAsia="Calibri"/>
          <w:lang w:eastAsia="en-US"/>
        </w:rPr>
      </w:pPr>
    </w:p>
    <w:p w:rsidR="00A71450" w:rsidRPr="00570BD1" w:rsidRDefault="00A71450" w:rsidP="00313DE9">
      <w:pPr>
        <w:widowControl w:val="0"/>
        <w:suppressAutoHyphens w:val="0"/>
        <w:autoSpaceDE w:val="0"/>
        <w:autoSpaceDN w:val="0"/>
        <w:adjustRightInd w:val="0"/>
        <w:ind w:firstLine="709"/>
        <w:jc w:val="both"/>
        <w:rPr>
          <w:rFonts w:eastAsia="Calibri"/>
          <w:lang w:eastAsia="en-US"/>
        </w:rPr>
      </w:pPr>
    </w:p>
    <w:p w:rsidR="00A71450" w:rsidRPr="00570BD1" w:rsidRDefault="00116C02" w:rsidP="00313DE9">
      <w:pPr>
        <w:suppressAutoHyphens w:val="0"/>
        <w:autoSpaceDE w:val="0"/>
        <w:autoSpaceDN w:val="0"/>
        <w:adjustRightInd w:val="0"/>
        <w:jc w:val="center"/>
        <w:rPr>
          <w:rFonts w:eastAsia="Calibri"/>
          <w:b/>
          <w:lang w:eastAsia="ru-RU"/>
        </w:rPr>
      </w:pPr>
      <w:r w:rsidRPr="00570BD1">
        <w:rPr>
          <w:rFonts w:eastAsia="Calibri"/>
          <w:b/>
          <w:lang w:eastAsia="ru-RU"/>
        </w:rPr>
        <w:t xml:space="preserve">2.13. </w:t>
      </w:r>
      <w:r w:rsidR="00A71450" w:rsidRPr="00570BD1">
        <w:rPr>
          <w:rFonts w:eastAsia="Calibri"/>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0690B" w:rsidRPr="00570BD1">
        <w:rPr>
          <w:rFonts w:eastAsia="Calibri"/>
          <w:b/>
          <w:lang w:eastAsia="ru-RU"/>
        </w:rPr>
        <w:lastRenderedPageBreak/>
        <w:t>муниципальной</w:t>
      </w:r>
      <w:r w:rsidR="00A71450" w:rsidRPr="00570BD1">
        <w:rPr>
          <w:rFonts w:eastAsia="Calibri"/>
          <w:b/>
          <w:lang w:eastAsia="ru-RU"/>
        </w:rPr>
        <w:t xml:space="preserve"> услуги, включая информацию </w:t>
      </w:r>
      <w:r w:rsidR="00A71450" w:rsidRPr="00570BD1">
        <w:rPr>
          <w:rFonts w:eastAsia="Calibri"/>
          <w:b/>
          <w:lang w:eastAsia="ru-RU"/>
        </w:rPr>
        <w:br/>
        <w:t>о методике расчета размера такой платы</w:t>
      </w:r>
    </w:p>
    <w:p w:rsidR="00CB2EFF" w:rsidRPr="00570BD1" w:rsidRDefault="00CB2EFF" w:rsidP="00313DE9">
      <w:pPr>
        <w:widowControl w:val="0"/>
        <w:suppressAutoHyphens w:val="0"/>
        <w:autoSpaceDE w:val="0"/>
        <w:autoSpaceDN w:val="0"/>
        <w:adjustRightInd w:val="0"/>
        <w:ind w:firstLine="709"/>
        <w:jc w:val="both"/>
        <w:rPr>
          <w:rFonts w:eastAsia="Calibri"/>
          <w:lang w:eastAsia="en-US"/>
        </w:rPr>
      </w:pPr>
    </w:p>
    <w:p w:rsidR="0053798D" w:rsidRPr="00570BD1" w:rsidRDefault="0053798D" w:rsidP="003E115C">
      <w:pPr>
        <w:autoSpaceDE w:val="0"/>
        <w:autoSpaceDN w:val="0"/>
        <w:adjustRightInd w:val="0"/>
        <w:ind w:firstLine="540"/>
        <w:jc w:val="both"/>
      </w:pPr>
      <w:r w:rsidRPr="00570BD1">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3798D" w:rsidRPr="00570BD1" w:rsidRDefault="0053798D" w:rsidP="003E115C">
      <w:pPr>
        <w:pStyle w:val="ConsPlusNormal"/>
        <w:ind w:firstLine="540"/>
        <w:jc w:val="both"/>
        <w:rPr>
          <w:rFonts w:ascii="Times New Roman" w:hAnsi="Times New Roman" w:cs="Times New Roman"/>
          <w:i/>
          <w:iCs/>
          <w:sz w:val="24"/>
          <w:szCs w:val="24"/>
        </w:rPr>
      </w:pPr>
    </w:p>
    <w:bookmarkEnd w:id="8"/>
    <w:p w:rsidR="006412C5" w:rsidRPr="00570BD1" w:rsidRDefault="00116C02" w:rsidP="003E115C">
      <w:pPr>
        <w:autoSpaceDE w:val="0"/>
        <w:autoSpaceDN w:val="0"/>
        <w:adjustRightInd w:val="0"/>
        <w:ind w:firstLine="540"/>
        <w:jc w:val="both"/>
        <w:rPr>
          <w:rFonts w:eastAsia="Calibri"/>
          <w:b/>
          <w:bCs/>
          <w:lang w:eastAsia="ru-RU"/>
        </w:rPr>
      </w:pPr>
      <w:r w:rsidRPr="00570BD1">
        <w:rPr>
          <w:b/>
        </w:rPr>
        <w:t xml:space="preserve">2.14. </w:t>
      </w:r>
      <w:r w:rsidR="00CB612C" w:rsidRPr="00570BD1">
        <w:rPr>
          <w:rFonts w:eastAsia="Calibri"/>
          <w:b/>
          <w:bCs/>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2166" w:rsidRPr="00570BD1" w:rsidRDefault="002E2166" w:rsidP="003E115C">
      <w:pPr>
        <w:tabs>
          <w:tab w:val="left" w:pos="2385"/>
        </w:tabs>
        <w:jc w:val="both"/>
      </w:pPr>
    </w:p>
    <w:p w:rsidR="002E2166" w:rsidRPr="00570BD1" w:rsidRDefault="00EB7E05" w:rsidP="003E115C">
      <w:pPr>
        <w:tabs>
          <w:tab w:val="left" w:pos="2385"/>
        </w:tabs>
        <w:jc w:val="both"/>
      </w:pPr>
      <w:r w:rsidRPr="00570BD1">
        <w:t xml:space="preserve">         </w:t>
      </w:r>
      <w:r w:rsidR="002E2166" w:rsidRPr="00570BD1">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Pr="00570BD1">
        <w:t xml:space="preserve">муниципальной услуги  </w:t>
      </w:r>
      <w:r w:rsidR="002E2166" w:rsidRPr="00570BD1">
        <w:t>-  не более 15 минут.</w:t>
      </w:r>
    </w:p>
    <w:p w:rsidR="006412C5" w:rsidRPr="00570BD1" w:rsidRDefault="006412C5" w:rsidP="00313DE9">
      <w:pPr>
        <w:ind w:firstLine="709"/>
        <w:jc w:val="both"/>
      </w:pPr>
    </w:p>
    <w:p w:rsidR="006412C5" w:rsidRPr="00570BD1" w:rsidRDefault="00116C02" w:rsidP="00313DE9">
      <w:pPr>
        <w:jc w:val="center"/>
        <w:rPr>
          <w:b/>
        </w:rPr>
      </w:pPr>
      <w:r w:rsidRPr="00570BD1">
        <w:rPr>
          <w:b/>
        </w:rPr>
        <w:t xml:space="preserve">2.15. </w:t>
      </w:r>
      <w:r w:rsidR="00CB612C" w:rsidRPr="00570BD1">
        <w:rPr>
          <w:rFonts w:eastAsia="Calibri"/>
          <w:b/>
          <w:bCs/>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12C5" w:rsidRPr="00570BD1" w:rsidRDefault="006412C5" w:rsidP="00313DE9">
      <w:pPr>
        <w:ind w:firstLine="720"/>
        <w:jc w:val="both"/>
        <w:rPr>
          <w:b/>
        </w:rPr>
      </w:pPr>
    </w:p>
    <w:p w:rsidR="002E2166" w:rsidRPr="00570BD1" w:rsidRDefault="00857956" w:rsidP="00313DE9">
      <w:pPr>
        <w:widowControl w:val="0"/>
        <w:tabs>
          <w:tab w:val="left" w:pos="540"/>
        </w:tabs>
        <w:autoSpaceDE w:val="0"/>
        <w:autoSpaceDN w:val="0"/>
        <w:adjustRightInd w:val="0"/>
        <w:ind w:firstLine="709"/>
        <w:jc w:val="both"/>
        <w:rPr>
          <w:lang w:eastAsia="ru-RU"/>
        </w:rPr>
      </w:pPr>
      <w:r>
        <w:rPr>
          <w:lang w:eastAsia="ru-RU"/>
        </w:rPr>
        <w:t>2.15.1</w:t>
      </w:r>
      <w:r w:rsidR="002E2166" w:rsidRPr="00570BD1">
        <w:rPr>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E2166" w:rsidRPr="00570BD1" w:rsidRDefault="00857956" w:rsidP="00313DE9">
      <w:pPr>
        <w:widowControl w:val="0"/>
        <w:tabs>
          <w:tab w:val="left" w:pos="540"/>
        </w:tabs>
        <w:autoSpaceDE w:val="0"/>
        <w:autoSpaceDN w:val="0"/>
        <w:adjustRightInd w:val="0"/>
        <w:ind w:firstLine="709"/>
        <w:jc w:val="both"/>
        <w:rPr>
          <w:lang w:eastAsia="ru-RU"/>
        </w:rPr>
      </w:pPr>
      <w:r>
        <w:rPr>
          <w:lang w:eastAsia="ru-RU"/>
        </w:rPr>
        <w:t>2.15.2</w:t>
      </w:r>
      <w:r w:rsidR="002E2166" w:rsidRPr="00570BD1">
        <w:rPr>
          <w:lang w:eastAsia="ru-RU"/>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E2166" w:rsidRPr="00570BD1" w:rsidRDefault="002E2166" w:rsidP="00313DE9">
      <w:pPr>
        <w:widowControl w:val="0"/>
        <w:tabs>
          <w:tab w:val="left" w:pos="540"/>
        </w:tabs>
        <w:autoSpaceDE w:val="0"/>
        <w:autoSpaceDN w:val="0"/>
        <w:adjustRightInd w:val="0"/>
        <w:ind w:firstLine="709"/>
        <w:jc w:val="both"/>
        <w:rPr>
          <w:lang w:eastAsia="ru-RU"/>
        </w:rPr>
      </w:pPr>
      <w:r w:rsidRPr="00570BD1">
        <w:rPr>
          <w:lang w:eastAsia="ru-RU"/>
        </w:rPr>
        <w:t>- проверяет документы согласно представленной описи;</w:t>
      </w:r>
    </w:p>
    <w:p w:rsidR="002E2166" w:rsidRPr="00570BD1" w:rsidRDefault="002E2166" w:rsidP="00313DE9">
      <w:pPr>
        <w:widowControl w:val="0"/>
        <w:tabs>
          <w:tab w:val="left" w:pos="540"/>
        </w:tabs>
        <w:autoSpaceDE w:val="0"/>
        <w:autoSpaceDN w:val="0"/>
        <w:adjustRightInd w:val="0"/>
        <w:ind w:firstLine="709"/>
        <w:jc w:val="both"/>
        <w:rPr>
          <w:lang w:eastAsia="ru-RU"/>
        </w:rPr>
      </w:pPr>
      <w:r w:rsidRPr="00570BD1">
        <w:rPr>
          <w:lang w:eastAsia="ru-RU"/>
        </w:rPr>
        <w:t xml:space="preserve">- регистрирует </w:t>
      </w:r>
      <w:r w:rsidR="0030709E" w:rsidRPr="00570BD1">
        <w:rPr>
          <w:lang w:eastAsia="ru-RU"/>
        </w:rPr>
        <w:t xml:space="preserve"> </w:t>
      </w:r>
      <w:r w:rsidRPr="00570BD1">
        <w:rPr>
          <w:lang w:eastAsia="ru-RU"/>
        </w:rPr>
        <w:t xml:space="preserve">заявление с документами в соответствии с правилами делопроизводства; </w:t>
      </w:r>
    </w:p>
    <w:p w:rsidR="002E2166" w:rsidRPr="00570BD1" w:rsidRDefault="002E2166" w:rsidP="00313DE9">
      <w:pPr>
        <w:widowControl w:val="0"/>
        <w:tabs>
          <w:tab w:val="left" w:pos="540"/>
        </w:tabs>
        <w:autoSpaceDE w:val="0"/>
        <w:autoSpaceDN w:val="0"/>
        <w:adjustRightInd w:val="0"/>
        <w:jc w:val="both"/>
        <w:rPr>
          <w:lang w:eastAsia="ru-RU"/>
        </w:rPr>
      </w:pPr>
      <w:r w:rsidRPr="00570BD1">
        <w:rPr>
          <w:lang w:eastAsia="ru-RU"/>
        </w:rPr>
        <w:tab/>
        <w:t>- сообщает заявителю о дате выдачи результата  предоставления муниципальной услуги.</w:t>
      </w:r>
    </w:p>
    <w:p w:rsidR="006412C5" w:rsidRPr="00570BD1" w:rsidRDefault="006412C5" w:rsidP="00313DE9">
      <w:pPr>
        <w:ind w:firstLine="720"/>
        <w:jc w:val="center"/>
      </w:pPr>
    </w:p>
    <w:p w:rsidR="00C03FC4" w:rsidRPr="00570BD1" w:rsidRDefault="00E4663E" w:rsidP="00EE7DCD">
      <w:pPr>
        <w:widowControl w:val="0"/>
        <w:tabs>
          <w:tab w:val="left" w:pos="709"/>
        </w:tabs>
        <w:ind w:firstLine="709"/>
        <w:jc w:val="both"/>
        <w:rPr>
          <w:b/>
          <w:bCs/>
          <w:kern w:val="1"/>
          <w:lang w:eastAsia="zh-CN"/>
        </w:rPr>
      </w:pPr>
      <w:r w:rsidRPr="00570BD1">
        <w:rPr>
          <w:b/>
          <w:bCs/>
          <w:kern w:val="1"/>
          <w:lang w:eastAsia="zh-CN"/>
        </w:rPr>
        <w:t xml:space="preserve">2.16. </w:t>
      </w:r>
      <w:r w:rsidR="00EE7DCD" w:rsidRPr="00570BD1">
        <w:rPr>
          <w:b/>
          <w:bCs/>
          <w:kern w:val="1"/>
          <w:lang w:eastAsia="zh-CN"/>
        </w:rPr>
        <w:t xml:space="preserve"> </w:t>
      </w:r>
      <w:r w:rsidR="00C03FC4" w:rsidRPr="00570BD1">
        <w:rPr>
          <w:b/>
          <w:bCs/>
          <w:kern w:val="1"/>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w:t>
      </w:r>
      <w:r w:rsidR="00C03FC4" w:rsidRPr="00570BD1">
        <w:rPr>
          <w:b/>
          <w:bCs/>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663E" w:rsidRPr="00570BD1" w:rsidRDefault="00E4663E" w:rsidP="00313DE9">
      <w:pPr>
        <w:widowControl w:val="0"/>
        <w:tabs>
          <w:tab w:val="left" w:pos="709"/>
        </w:tabs>
        <w:jc w:val="both"/>
        <w:rPr>
          <w:b/>
          <w:bCs/>
          <w:kern w:val="1"/>
          <w:lang w:eastAsia="zh-CN"/>
        </w:rPr>
      </w:pPr>
    </w:p>
    <w:p w:rsidR="000B0A63" w:rsidRPr="00570BD1" w:rsidRDefault="000B0A63" w:rsidP="00313DE9">
      <w:pPr>
        <w:autoSpaceDE w:val="0"/>
        <w:autoSpaceDN w:val="0"/>
        <w:adjustRightInd w:val="0"/>
        <w:ind w:firstLine="539"/>
        <w:jc w:val="both"/>
      </w:pPr>
      <w:r w:rsidRPr="00570BD1">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B0A63" w:rsidRPr="00570BD1" w:rsidRDefault="000B0A63" w:rsidP="00313DE9">
      <w:pPr>
        <w:autoSpaceDE w:val="0"/>
        <w:autoSpaceDN w:val="0"/>
        <w:adjustRightInd w:val="0"/>
        <w:ind w:firstLine="539"/>
        <w:jc w:val="both"/>
      </w:pPr>
      <w:r w:rsidRPr="00570BD1">
        <w:t>Места ожидания заявителей оборудуются стульями и (или) кресельными секциями, и (или) скамьями.</w:t>
      </w:r>
    </w:p>
    <w:p w:rsidR="000B0A63" w:rsidRPr="00570BD1" w:rsidRDefault="000B0A63" w:rsidP="00313DE9">
      <w:pPr>
        <w:autoSpaceDE w:val="0"/>
        <w:autoSpaceDN w:val="0"/>
        <w:adjustRightInd w:val="0"/>
        <w:ind w:firstLine="539"/>
        <w:jc w:val="both"/>
      </w:pPr>
      <w:r w:rsidRPr="00570BD1">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B0A63" w:rsidRPr="00570BD1" w:rsidRDefault="000B0A63" w:rsidP="00313DE9">
      <w:pPr>
        <w:tabs>
          <w:tab w:val="left" w:pos="709"/>
        </w:tabs>
        <w:ind w:firstLine="709"/>
        <w:jc w:val="both"/>
        <w:rPr>
          <w:bCs/>
        </w:rPr>
      </w:pPr>
      <w:r w:rsidRPr="00570BD1">
        <w:rPr>
          <w:bCs/>
        </w:rPr>
        <w:t>2.16.3. Обеспечение доступности для инвалидов.</w:t>
      </w:r>
    </w:p>
    <w:p w:rsidR="000B0A63" w:rsidRPr="00570BD1" w:rsidRDefault="000B0A63" w:rsidP="00313DE9">
      <w:pPr>
        <w:tabs>
          <w:tab w:val="left" w:pos="709"/>
        </w:tabs>
        <w:ind w:firstLine="709"/>
        <w:jc w:val="both"/>
      </w:pPr>
      <w:r w:rsidRPr="00570BD1">
        <w:t xml:space="preserve">Администрация  </w:t>
      </w:r>
      <w:r w:rsidR="00C03FC4" w:rsidRPr="00570BD1">
        <w:t xml:space="preserve">обеспечивает условия </w:t>
      </w:r>
      <w:r w:rsidRPr="00570BD1">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B0A63" w:rsidRPr="00570BD1" w:rsidRDefault="000B0A63" w:rsidP="00313DE9">
      <w:pPr>
        <w:tabs>
          <w:tab w:val="left" w:pos="709"/>
        </w:tabs>
        <w:ind w:firstLine="709"/>
        <w:jc w:val="both"/>
      </w:pPr>
      <w:r w:rsidRPr="00570BD1">
        <w:t>возможность беспрепятственного входа в помещение  и выхода из него;</w:t>
      </w:r>
    </w:p>
    <w:p w:rsidR="000B0A63" w:rsidRPr="00570BD1" w:rsidRDefault="000B0A63" w:rsidP="00313DE9">
      <w:pPr>
        <w:tabs>
          <w:tab w:val="left" w:pos="709"/>
        </w:tabs>
        <w:ind w:firstLine="709"/>
        <w:jc w:val="both"/>
      </w:pPr>
      <w:r w:rsidRPr="00570BD1">
        <w:t>сопровождение инвалидов, имеющих стойкие расстройства функции зрения и самостоятельного передвижения, и оказание им помощи;</w:t>
      </w:r>
    </w:p>
    <w:p w:rsidR="000B0A63" w:rsidRPr="00570BD1" w:rsidRDefault="000B0A63" w:rsidP="00313DE9">
      <w:pPr>
        <w:tabs>
          <w:tab w:val="left" w:pos="709"/>
        </w:tabs>
        <w:ind w:firstLine="709"/>
        <w:jc w:val="both"/>
      </w:pPr>
      <w:r w:rsidRPr="00570BD1">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B0A63" w:rsidRPr="00570BD1" w:rsidRDefault="000B0A63" w:rsidP="00313DE9">
      <w:pPr>
        <w:tabs>
          <w:tab w:val="left" w:pos="709"/>
        </w:tabs>
        <w:ind w:firstLine="709"/>
        <w:jc w:val="both"/>
      </w:pPr>
      <w:r w:rsidRPr="00570BD1">
        <w:t>содействие со стороны должностных лиц, при необходимости, инвалиду при входе в объект и выходе из него;</w:t>
      </w:r>
    </w:p>
    <w:p w:rsidR="000B0A63" w:rsidRPr="00570BD1" w:rsidRDefault="000B0A63" w:rsidP="00313DE9">
      <w:pPr>
        <w:tabs>
          <w:tab w:val="left" w:pos="709"/>
        </w:tabs>
        <w:ind w:firstLine="709"/>
        <w:jc w:val="both"/>
      </w:pPr>
      <w:r w:rsidRPr="00570BD1">
        <w:t>оборудование на прилегающих к зданию территориях мест для парковки автотранспортных средств инвалидов;</w:t>
      </w:r>
    </w:p>
    <w:p w:rsidR="000B0A63" w:rsidRPr="00570BD1" w:rsidRDefault="000B0A63" w:rsidP="00313DE9">
      <w:pPr>
        <w:tabs>
          <w:tab w:val="left" w:pos="709"/>
        </w:tabs>
        <w:ind w:firstLine="709"/>
        <w:jc w:val="both"/>
      </w:pPr>
      <w:r w:rsidRPr="00570BD1">
        <w:t>сопровождение инвалидов, имеющих стойкие расстройства функции зрения и самостоятельного передвижения, по территории объекта;</w:t>
      </w:r>
    </w:p>
    <w:p w:rsidR="000B0A63" w:rsidRPr="00570BD1" w:rsidRDefault="000B0A63" w:rsidP="00313DE9">
      <w:pPr>
        <w:tabs>
          <w:tab w:val="left" w:pos="709"/>
        </w:tabs>
        <w:ind w:firstLine="709"/>
        <w:jc w:val="both"/>
      </w:pPr>
      <w:r w:rsidRPr="00570BD1">
        <w:t>проведение инструктажа должностных лиц, осуществляющих первичный контакт с получателями услуги, по вопросам работы с инвалидами;</w:t>
      </w:r>
    </w:p>
    <w:p w:rsidR="000B0A63" w:rsidRPr="00570BD1" w:rsidRDefault="000B0A63" w:rsidP="00313DE9">
      <w:pPr>
        <w:tabs>
          <w:tab w:val="left" w:pos="709"/>
        </w:tabs>
        <w:ind w:firstLine="709"/>
        <w:jc w:val="both"/>
      </w:pPr>
      <w:r w:rsidRPr="00570BD1">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0A63" w:rsidRPr="00570BD1" w:rsidRDefault="000B0A63" w:rsidP="00313DE9">
      <w:pPr>
        <w:tabs>
          <w:tab w:val="left" w:pos="709"/>
        </w:tabs>
        <w:ind w:firstLine="709"/>
        <w:jc w:val="both"/>
      </w:pPr>
      <w:r w:rsidRPr="00570BD1">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B0A63" w:rsidRPr="00570BD1" w:rsidRDefault="000B0A63" w:rsidP="00313DE9">
      <w:pPr>
        <w:tabs>
          <w:tab w:val="left" w:pos="709"/>
        </w:tabs>
        <w:ind w:firstLine="709"/>
        <w:jc w:val="both"/>
      </w:pPr>
      <w:r w:rsidRPr="00570BD1">
        <w:t>допуск в помещение сурдопереводчика и тифлосурдопереводчика;</w:t>
      </w:r>
    </w:p>
    <w:p w:rsidR="000B0A63" w:rsidRPr="00570BD1" w:rsidRDefault="000B0A63" w:rsidP="00313DE9">
      <w:pPr>
        <w:tabs>
          <w:tab w:val="left" w:pos="709"/>
        </w:tabs>
        <w:jc w:val="both"/>
      </w:pPr>
      <w:r w:rsidRPr="00570BD1">
        <w:tab/>
        <w:t>предоставление, при необходимости, услуги по месту жительства инвалида или в дистанционном режиме;</w:t>
      </w:r>
    </w:p>
    <w:p w:rsidR="000B0A63" w:rsidRPr="00570BD1" w:rsidRDefault="000B0A63" w:rsidP="00A139DB">
      <w:pPr>
        <w:tabs>
          <w:tab w:val="left" w:pos="709"/>
        </w:tabs>
        <w:ind w:firstLine="567"/>
        <w:jc w:val="both"/>
      </w:pPr>
      <w:r w:rsidRPr="00570BD1">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B0A63" w:rsidRPr="00570BD1" w:rsidRDefault="000B0A63" w:rsidP="00313DE9">
      <w:pPr>
        <w:widowControl w:val="0"/>
        <w:tabs>
          <w:tab w:val="left" w:pos="709"/>
        </w:tabs>
        <w:jc w:val="both"/>
        <w:rPr>
          <w:b/>
          <w:bCs/>
          <w:kern w:val="1"/>
          <w:lang w:eastAsia="zh-CN"/>
        </w:rPr>
      </w:pPr>
    </w:p>
    <w:p w:rsidR="0035617D" w:rsidRPr="00570BD1" w:rsidRDefault="00E4663E" w:rsidP="00570BD1">
      <w:pPr>
        <w:widowControl w:val="0"/>
        <w:tabs>
          <w:tab w:val="left" w:pos="709"/>
        </w:tabs>
        <w:ind w:firstLine="709"/>
        <w:jc w:val="both"/>
        <w:rPr>
          <w:b/>
          <w:bCs/>
          <w:kern w:val="1"/>
          <w:lang w:eastAsia="zh-CN"/>
        </w:rPr>
      </w:pPr>
      <w:r w:rsidRPr="00570BD1">
        <w:rPr>
          <w:b/>
          <w:bCs/>
          <w:kern w:val="1"/>
          <w:lang w:eastAsia="zh-CN"/>
        </w:rPr>
        <w:t xml:space="preserve">2.17. </w:t>
      </w:r>
      <w:r w:rsidR="0035617D" w:rsidRPr="00570BD1">
        <w:rPr>
          <w:rFonts w:eastAsia="Calibri"/>
          <w:b/>
          <w:bCs/>
          <w:lang w:eastAsia="en-US"/>
        </w:rPr>
        <w:t>П</w:t>
      </w:r>
      <w:r w:rsidR="0035617D" w:rsidRPr="00570BD1">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35617D" w:rsidRPr="00570BD1">
        <w:rPr>
          <w:rFonts w:eastAsia="Calibri"/>
          <w:lang w:eastAsia="en-US"/>
        </w:rPr>
        <w:t xml:space="preserve"> </w:t>
      </w:r>
      <w:r w:rsidR="0035617D" w:rsidRPr="00570BD1">
        <w:rPr>
          <w:rFonts w:eastAsia="Calibri"/>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C03FC4" w:rsidRPr="00570BD1" w:rsidRDefault="00E4663E" w:rsidP="00315691">
      <w:pPr>
        <w:tabs>
          <w:tab w:val="left" w:pos="709"/>
        </w:tabs>
        <w:autoSpaceDE w:val="0"/>
        <w:autoSpaceDN w:val="0"/>
        <w:adjustRightInd w:val="0"/>
        <w:jc w:val="both"/>
        <w:rPr>
          <w:kern w:val="1"/>
          <w:lang w:eastAsia="zh-CN"/>
        </w:rPr>
      </w:pPr>
      <w:r w:rsidRPr="00570BD1">
        <w:rPr>
          <w:kern w:val="1"/>
          <w:lang w:eastAsia="zh-CN"/>
        </w:rPr>
        <w:lastRenderedPageBreak/>
        <w:tab/>
      </w:r>
    </w:p>
    <w:p w:rsidR="000B0A63" w:rsidRPr="00570BD1" w:rsidRDefault="000B0A63" w:rsidP="00313DE9">
      <w:pPr>
        <w:autoSpaceDE w:val="0"/>
        <w:ind w:firstLine="704"/>
        <w:rPr>
          <w:b/>
          <w:bCs/>
        </w:rPr>
      </w:pPr>
      <w:r w:rsidRPr="00570BD1">
        <w:rPr>
          <w:b/>
          <w:bCs/>
        </w:rPr>
        <w:t xml:space="preserve">Показатели доступности </w:t>
      </w:r>
      <w:r w:rsidRPr="00570BD1">
        <w:rPr>
          <w:b/>
        </w:rPr>
        <w:t>муниципальной</w:t>
      </w:r>
      <w:r w:rsidRPr="00570BD1">
        <w:rPr>
          <w:b/>
          <w:bCs/>
        </w:rPr>
        <w:t xml:space="preserve"> услуги:</w:t>
      </w:r>
    </w:p>
    <w:p w:rsidR="00194DAE" w:rsidRPr="00570BD1" w:rsidRDefault="00194DAE" w:rsidP="00313DE9">
      <w:pPr>
        <w:autoSpaceDE w:val="0"/>
        <w:ind w:firstLine="704"/>
        <w:rPr>
          <w:b/>
          <w:bCs/>
        </w:rPr>
      </w:pPr>
    </w:p>
    <w:p w:rsidR="000B0A63" w:rsidRPr="00570BD1" w:rsidRDefault="000B0A63" w:rsidP="00194DAE">
      <w:pPr>
        <w:autoSpaceDE w:val="0"/>
        <w:ind w:firstLine="704"/>
        <w:jc w:val="both"/>
      </w:pPr>
      <w:r w:rsidRPr="00570BD1">
        <w:t>транспортная или пешая доступность к местам предоставления муниципальной услуги;</w:t>
      </w:r>
    </w:p>
    <w:p w:rsidR="000B0A63" w:rsidRPr="00570BD1" w:rsidRDefault="000B0A63" w:rsidP="00194DAE">
      <w:pPr>
        <w:autoSpaceDE w:val="0"/>
        <w:ind w:firstLine="704"/>
        <w:jc w:val="both"/>
      </w:pPr>
      <w:r w:rsidRPr="00570BD1">
        <w:t>доступность обращения за предоставлением муниципальной услуги, в том числе для лиц с ограниченными возможностями здоровья;</w:t>
      </w:r>
    </w:p>
    <w:p w:rsidR="000B0A63" w:rsidRPr="00570BD1" w:rsidRDefault="000B0A63" w:rsidP="00194DAE">
      <w:pPr>
        <w:autoSpaceDE w:val="0"/>
        <w:ind w:firstLine="704"/>
        <w:jc w:val="both"/>
      </w:pPr>
      <w:r w:rsidRPr="00570BD1">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B0A63" w:rsidRPr="00570BD1" w:rsidRDefault="000B0A63" w:rsidP="0035617D">
      <w:pPr>
        <w:autoSpaceDE w:val="0"/>
        <w:ind w:firstLine="567"/>
        <w:jc w:val="both"/>
      </w:pPr>
      <w:r w:rsidRPr="00570BD1">
        <w:t>предоставление муниципальной услуги в многофункциональном центре предоставления госуда</w:t>
      </w:r>
      <w:r w:rsidR="00B722B6" w:rsidRPr="00570BD1">
        <w:t xml:space="preserve">рственных и муниципальных услуг; </w:t>
      </w:r>
    </w:p>
    <w:p w:rsidR="00B722B6" w:rsidRPr="00570BD1" w:rsidRDefault="00B722B6" w:rsidP="00B722B6">
      <w:pPr>
        <w:shd w:val="clear" w:color="auto" w:fill="FFFFFF"/>
        <w:suppressAutoHyphens w:val="0"/>
        <w:ind w:firstLine="539"/>
        <w:jc w:val="both"/>
        <w:rPr>
          <w:lang w:eastAsia="ru-RU"/>
        </w:rPr>
      </w:pPr>
      <w:r w:rsidRPr="00570BD1">
        <w:rPr>
          <w:lang w:eastAsia="ru-RU"/>
        </w:rPr>
        <w:t xml:space="preserve">возможность получения муниципальной услуги посредством </w:t>
      </w:r>
      <w:r w:rsidR="0035617D" w:rsidRPr="00570BD1">
        <w:rPr>
          <w:lang w:eastAsia="ru-RU"/>
        </w:rPr>
        <w:t xml:space="preserve"> комплексного </w:t>
      </w:r>
      <w:r w:rsidRPr="00570BD1">
        <w:rPr>
          <w:lang w:eastAsia="ru-RU"/>
        </w:rPr>
        <w:t>запроса</w:t>
      </w:r>
      <w:r w:rsidR="00570BD1" w:rsidRPr="00570BD1">
        <w:rPr>
          <w:lang w:eastAsia="ru-RU"/>
        </w:rPr>
        <w:t>.</w:t>
      </w:r>
    </w:p>
    <w:p w:rsidR="000B0A63" w:rsidRPr="00570BD1" w:rsidRDefault="000B0A63" w:rsidP="00B722B6">
      <w:pPr>
        <w:autoSpaceDE w:val="0"/>
        <w:jc w:val="both"/>
      </w:pPr>
    </w:p>
    <w:p w:rsidR="000B0A63" w:rsidRPr="00570BD1" w:rsidRDefault="000B0A63" w:rsidP="00194DAE">
      <w:pPr>
        <w:autoSpaceDE w:val="0"/>
        <w:ind w:firstLine="704"/>
        <w:jc w:val="both"/>
        <w:rPr>
          <w:b/>
        </w:rPr>
      </w:pPr>
      <w:r w:rsidRPr="00570BD1">
        <w:rPr>
          <w:b/>
        </w:rPr>
        <w:t>Показатели качества муниципальной услуги:</w:t>
      </w:r>
    </w:p>
    <w:p w:rsidR="000B0A63" w:rsidRPr="00570BD1" w:rsidRDefault="000B0A63" w:rsidP="00194DAE">
      <w:pPr>
        <w:autoSpaceDE w:val="0"/>
        <w:ind w:firstLine="704"/>
        <w:jc w:val="both"/>
        <w:rPr>
          <w:b/>
        </w:rPr>
      </w:pPr>
    </w:p>
    <w:p w:rsidR="000B0A63" w:rsidRPr="00570BD1" w:rsidRDefault="000B0A63" w:rsidP="00A02302">
      <w:pPr>
        <w:autoSpaceDE w:val="0"/>
        <w:ind w:firstLine="704"/>
        <w:jc w:val="both"/>
      </w:pPr>
      <w:r w:rsidRPr="00570BD1">
        <w:t>полнота и актуальность информации о порядке предоставления муниципальной услуги;</w:t>
      </w:r>
    </w:p>
    <w:p w:rsidR="000B0A63" w:rsidRPr="00570BD1" w:rsidRDefault="000B0A63" w:rsidP="00A02302">
      <w:pPr>
        <w:autoSpaceDE w:val="0"/>
        <w:ind w:firstLine="704"/>
        <w:jc w:val="both"/>
      </w:pPr>
      <w:r w:rsidRPr="00570BD1">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0A63" w:rsidRPr="00570BD1" w:rsidRDefault="000B0A63" w:rsidP="00A02302">
      <w:pPr>
        <w:autoSpaceDE w:val="0"/>
        <w:ind w:firstLine="704"/>
        <w:jc w:val="both"/>
      </w:pPr>
      <w:r w:rsidRPr="00570BD1">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B0A63" w:rsidRPr="00570BD1" w:rsidRDefault="000B0A63" w:rsidP="00A02302">
      <w:pPr>
        <w:autoSpaceDE w:val="0"/>
        <w:ind w:firstLine="704"/>
        <w:jc w:val="both"/>
      </w:pPr>
      <w:r w:rsidRPr="00570BD1">
        <w:t>количество фактов  взаимодействия заявителя с должностными лицами при предоставлении муниципальной услуги;</w:t>
      </w:r>
    </w:p>
    <w:p w:rsidR="000B0A63" w:rsidRPr="00570BD1" w:rsidRDefault="000B0A63" w:rsidP="00A02302">
      <w:pPr>
        <w:autoSpaceDE w:val="0"/>
        <w:ind w:firstLine="704"/>
        <w:jc w:val="both"/>
      </w:pPr>
      <w:r w:rsidRPr="00570BD1">
        <w:t>отсутствие очередей при приеме и выдаче документов заявителям;</w:t>
      </w:r>
    </w:p>
    <w:p w:rsidR="000B0A63" w:rsidRPr="00570BD1" w:rsidRDefault="000B0A63" w:rsidP="00A02302">
      <w:pPr>
        <w:autoSpaceDE w:val="0"/>
        <w:ind w:firstLine="704"/>
        <w:jc w:val="both"/>
      </w:pPr>
      <w:r w:rsidRPr="00570BD1">
        <w:t>отсутствие обоснованных жалоб на действия (бездействие) специалистов и уполномоченных должностных лиц;</w:t>
      </w:r>
    </w:p>
    <w:p w:rsidR="000B0A63" w:rsidRPr="00570BD1" w:rsidRDefault="000B0A63" w:rsidP="00A02302">
      <w:pPr>
        <w:autoSpaceDE w:val="0"/>
        <w:ind w:firstLine="704"/>
        <w:jc w:val="both"/>
      </w:pPr>
      <w:r w:rsidRPr="00570BD1">
        <w:t>отсутствие  жалоб на некорректное, невнимательное отношение специалистов и уполномоченных должностных лиц к заявителям</w:t>
      </w:r>
    </w:p>
    <w:p w:rsidR="000B0A63" w:rsidRPr="00570BD1" w:rsidRDefault="000B0A63" w:rsidP="00A139DB">
      <w:pPr>
        <w:widowControl w:val="0"/>
        <w:tabs>
          <w:tab w:val="left" w:pos="709"/>
        </w:tabs>
        <w:jc w:val="both"/>
        <w:rPr>
          <w:kern w:val="1"/>
          <w:lang w:eastAsia="zh-CN"/>
        </w:rPr>
      </w:pPr>
    </w:p>
    <w:p w:rsidR="00E4663E" w:rsidRPr="00570BD1" w:rsidRDefault="00E4663E" w:rsidP="00EE7DCD">
      <w:pPr>
        <w:widowControl w:val="0"/>
        <w:tabs>
          <w:tab w:val="left" w:pos="709"/>
        </w:tabs>
        <w:ind w:firstLine="709"/>
        <w:jc w:val="center"/>
        <w:rPr>
          <w:kern w:val="1"/>
          <w:lang w:eastAsia="zh-CN"/>
        </w:rPr>
      </w:pPr>
      <w:r w:rsidRPr="00570BD1">
        <w:rPr>
          <w:b/>
          <w:bCs/>
          <w:kern w:val="1"/>
          <w:lang w:eastAsia="zh-CN"/>
        </w:rPr>
        <w:t xml:space="preserve">2.18. Иные требования, в том числе учитывающие особенности предоставления услуги </w:t>
      </w:r>
      <w:r w:rsidR="00EE7DCD" w:rsidRPr="00570BD1">
        <w:rPr>
          <w:b/>
          <w:bCs/>
          <w:kern w:val="1"/>
          <w:lang w:eastAsia="zh-CN"/>
        </w:rPr>
        <w:t xml:space="preserve"> </w:t>
      </w:r>
      <w:r w:rsidRPr="00570BD1">
        <w:rPr>
          <w:b/>
          <w:bCs/>
          <w:kern w:val="1"/>
          <w:lang w:eastAsia="zh-CN"/>
        </w:rPr>
        <w:t>в электронной форме</w:t>
      </w:r>
    </w:p>
    <w:p w:rsidR="00A71450" w:rsidRPr="00570BD1" w:rsidRDefault="00A71450" w:rsidP="00313DE9">
      <w:pPr>
        <w:autoSpaceDE w:val="0"/>
        <w:autoSpaceDN w:val="0"/>
        <w:adjustRightInd w:val="0"/>
        <w:jc w:val="both"/>
        <w:rPr>
          <w:b/>
        </w:rPr>
      </w:pPr>
    </w:p>
    <w:p w:rsidR="000B0A63" w:rsidRPr="00570BD1" w:rsidRDefault="00612554" w:rsidP="00313DE9">
      <w:pPr>
        <w:widowControl w:val="0"/>
        <w:autoSpaceDE w:val="0"/>
        <w:autoSpaceDN w:val="0"/>
        <w:adjustRightInd w:val="0"/>
        <w:ind w:firstLine="709"/>
        <w:rPr>
          <w:lang w:eastAsia="ru-RU"/>
        </w:rPr>
      </w:pPr>
      <w:r w:rsidRPr="00570BD1">
        <w:rPr>
          <w:lang w:eastAsia="ru-RU"/>
        </w:rPr>
        <w:t xml:space="preserve">Муниципальная услуга в </w:t>
      </w:r>
      <w:r w:rsidR="000B0A63" w:rsidRPr="00570BD1">
        <w:rPr>
          <w:lang w:eastAsia="ru-RU"/>
        </w:rPr>
        <w:t xml:space="preserve"> электронной форме     в настоящее время не предоставляется</w:t>
      </w:r>
      <w:r w:rsidR="00B868C3" w:rsidRPr="00570BD1">
        <w:rPr>
          <w:lang w:eastAsia="ru-RU"/>
        </w:rPr>
        <w:t>.</w:t>
      </w:r>
    </w:p>
    <w:p w:rsidR="000B0A63" w:rsidRPr="00570BD1" w:rsidRDefault="000B0A63" w:rsidP="00313DE9">
      <w:pPr>
        <w:autoSpaceDE w:val="0"/>
        <w:autoSpaceDN w:val="0"/>
        <w:adjustRightInd w:val="0"/>
        <w:jc w:val="both"/>
        <w:rPr>
          <w:b/>
        </w:rPr>
      </w:pPr>
    </w:p>
    <w:p w:rsidR="000F521F" w:rsidRPr="00570BD1" w:rsidRDefault="008041C5" w:rsidP="00313DE9">
      <w:pPr>
        <w:widowControl w:val="0"/>
        <w:autoSpaceDE w:val="0"/>
        <w:autoSpaceDN w:val="0"/>
        <w:adjustRightInd w:val="0"/>
        <w:jc w:val="center"/>
        <w:rPr>
          <w:b/>
          <w:bCs/>
          <w:lang w:eastAsia="ru-RU"/>
        </w:rPr>
      </w:pPr>
      <w:r w:rsidRPr="00570BD1">
        <w:rPr>
          <w:b/>
        </w:rPr>
        <w:tab/>
      </w:r>
      <w:r w:rsidR="000F521F" w:rsidRPr="00570BD1">
        <w:rPr>
          <w:b/>
          <w:bCs/>
          <w:lang w:val="en-US" w:eastAsia="ru-RU"/>
        </w:rPr>
        <w:t>III</w:t>
      </w:r>
      <w:r w:rsidR="000F521F" w:rsidRPr="00570BD1">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C2F7D" w:rsidRPr="00570BD1" w:rsidRDefault="00FC2F7D" w:rsidP="00313DE9">
      <w:pPr>
        <w:tabs>
          <w:tab w:val="left" w:pos="0"/>
        </w:tabs>
        <w:ind w:firstLine="709"/>
        <w:jc w:val="center"/>
      </w:pPr>
    </w:p>
    <w:p w:rsidR="00E15450" w:rsidRPr="00570BD1" w:rsidRDefault="00E15450" w:rsidP="00313DE9">
      <w:pPr>
        <w:ind w:firstLine="709"/>
        <w:jc w:val="both"/>
        <w:rPr>
          <w:b/>
        </w:rPr>
      </w:pPr>
      <w:r w:rsidRPr="00570BD1">
        <w:rPr>
          <w:b/>
        </w:rPr>
        <w:t>Исчерпывающий перечень административных процедур</w:t>
      </w:r>
    </w:p>
    <w:p w:rsidR="00E15450" w:rsidRPr="00570BD1" w:rsidRDefault="00E15450" w:rsidP="00313DE9">
      <w:pPr>
        <w:ind w:firstLine="709"/>
        <w:jc w:val="both"/>
      </w:pPr>
    </w:p>
    <w:p w:rsidR="0024632D" w:rsidRPr="00570BD1" w:rsidRDefault="00D76A15" w:rsidP="00D76A15">
      <w:pPr>
        <w:tabs>
          <w:tab w:val="left" w:pos="786"/>
        </w:tabs>
        <w:ind w:firstLine="567"/>
        <w:jc w:val="both"/>
      </w:pPr>
      <w:r w:rsidRPr="00570BD1">
        <w:t>1)</w:t>
      </w:r>
      <w:r w:rsidR="00FC62BB" w:rsidRPr="00570BD1">
        <w:t xml:space="preserve"> </w:t>
      </w:r>
      <w:r w:rsidRPr="00570BD1">
        <w:t>п</w:t>
      </w:r>
      <w:r w:rsidR="006412C5" w:rsidRPr="00570BD1">
        <w:t xml:space="preserve">рием </w:t>
      </w:r>
      <w:r w:rsidR="000A7734" w:rsidRPr="00570BD1">
        <w:t xml:space="preserve">и регистрация </w:t>
      </w:r>
      <w:r w:rsidR="006412C5" w:rsidRPr="00570BD1">
        <w:t xml:space="preserve"> ходатайства и документов, необходимых </w:t>
      </w:r>
      <w:r w:rsidR="00434F54" w:rsidRPr="00570BD1">
        <w:br/>
      </w:r>
      <w:r w:rsidR="006412C5" w:rsidRPr="00570BD1">
        <w:t>для предоставления государственной услуги;</w:t>
      </w:r>
    </w:p>
    <w:p w:rsidR="0024632D" w:rsidRPr="00570BD1" w:rsidRDefault="00D76A15" w:rsidP="00D76A15">
      <w:pPr>
        <w:tabs>
          <w:tab w:val="left" w:pos="0"/>
        </w:tabs>
        <w:ind w:firstLine="567"/>
        <w:jc w:val="both"/>
      </w:pPr>
      <w:r w:rsidRPr="00570BD1">
        <w:t>2)</w:t>
      </w:r>
      <w:r w:rsidR="00DA2626" w:rsidRPr="00570BD1">
        <w:rPr>
          <w:b/>
        </w:rPr>
        <w:t xml:space="preserve"> </w:t>
      </w:r>
      <w:r w:rsidR="00DA2626" w:rsidRPr="00570BD1">
        <w:t>формирование и направление  межведомственных запросов в органы и организации, участвующие в предоставлении муниципальной услуги</w:t>
      </w:r>
      <w:r w:rsidR="00592760" w:rsidRPr="00570BD1">
        <w:t xml:space="preserve">;  </w:t>
      </w:r>
    </w:p>
    <w:p w:rsidR="001563F6" w:rsidRPr="00570BD1" w:rsidRDefault="00D76A15" w:rsidP="00D76A15">
      <w:pPr>
        <w:tabs>
          <w:tab w:val="left" w:pos="786"/>
        </w:tabs>
        <w:ind w:firstLine="567"/>
        <w:jc w:val="both"/>
        <w:rPr>
          <w:rFonts w:eastAsia="Arial Unicode MS"/>
        </w:rPr>
      </w:pPr>
      <w:r w:rsidRPr="00570BD1">
        <w:lastRenderedPageBreak/>
        <w:t xml:space="preserve">3) </w:t>
      </w:r>
      <w:r w:rsidR="00DA2626" w:rsidRPr="00570BD1">
        <w:t xml:space="preserve">рассмотрение документов, необходимых для предоставления муниципальной </w:t>
      </w:r>
      <w:r w:rsidR="000A7734" w:rsidRPr="00570BD1">
        <w:t xml:space="preserve"> </w:t>
      </w:r>
      <w:r w:rsidR="00DA2626" w:rsidRPr="00570BD1">
        <w:t>услуги  и</w:t>
      </w:r>
      <w:r w:rsidR="000A7734" w:rsidRPr="00570BD1">
        <w:t xml:space="preserve"> </w:t>
      </w:r>
      <w:r w:rsidR="00DA2626" w:rsidRPr="00570BD1">
        <w:t xml:space="preserve"> принятие решения</w:t>
      </w:r>
      <w:r w:rsidR="00D539FC" w:rsidRPr="00570BD1">
        <w:rPr>
          <w:rFonts w:eastAsia="Arial Unicode MS"/>
        </w:rPr>
        <w:t>;</w:t>
      </w:r>
    </w:p>
    <w:p w:rsidR="00D539FC" w:rsidRPr="00570BD1" w:rsidRDefault="00D76A15" w:rsidP="00D76A15">
      <w:pPr>
        <w:tabs>
          <w:tab w:val="left" w:pos="786"/>
        </w:tabs>
        <w:ind w:firstLine="567"/>
        <w:jc w:val="both"/>
        <w:rPr>
          <w:rFonts w:eastAsia="Arial Unicode MS"/>
        </w:rPr>
      </w:pPr>
      <w:r w:rsidRPr="00570BD1">
        <w:rPr>
          <w:rFonts w:eastAsia="Arial Unicode MS"/>
        </w:rPr>
        <w:t>4)</w:t>
      </w:r>
      <w:r w:rsidR="00D539FC" w:rsidRPr="00570BD1">
        <w:rPr>
          <w:rFonts w:eastAsia="Arial Unicode MS"/>
        </w:rPr>
        <w:t xml:space="preserve"> </w:t>
      </w:r>
      <w:r w:rsidR="00E531F4" w:rsidRPr="00570BD1">
        <w:rPr>
          <w:bCs/>
        </w:rPr>
        <w:t xml:space="preserve">выдача </w:t>
      </w:r>
      <w:r w:rsidR="000A7734" w:rsidRPr="00570BD1">
        <w:rPr>
          <w:bCs/>
        </w:rPr>
        <w:t xml:space="preserve">(направление) </w:t>
      </w:r>
      <w:r w:rsidR="00E531F4" w:rsidRPr="00570BD1">
        <w:rPr>
          <w:bCs/>
        </w:rPr>
        <w:t>заявителю  результата  предоставления муниципальной услуги</w:t>
      </w:r>
      <w:r w:rsidR="00D539FC" w:rsidRPr="00570BD1">
        <w:rPr>
          <w:rFonts w:eastAsia="Arial Unicode MS"/>
        </w:rPr>
        <w:t>.</w:t>
      </w:r>
    </w:p>
    <w:p w:rsidR="00D76A15" w:rsidRPr="00570BD1" w:rsidRDefault="00D76A15" w:rsidP="00D76A15">
      <w:pPr>
        <w:widowControl w:val="0"/>
        <w:suppressAutoHyphens w:val="0"/>
        <w:autoSpaceDE w:val="0"/>
        <w:autoSpaceDN w:val="0"/>
        <w:ind w:firstLine="567"/>
        <w:jc w:val="both"/>
        <w:rPr>
          <w:lang w:eastAsia="ru-RU"/>
        </w:rPr>
      </w:pPr>
      <w:r w:rsidRPr="00570BD1">
        <w:rPr>
          <w:lang w:eastAsia="ru-RU"/>
        </w:rPr>
        <w:t>5)   порядок исправления допущенных опечаток и ошибок в выданных в результате предоставления муниципальной услуги  документах.</w:t>
      </w:r>
    </w:p>
    <w:p w:rsidR="007A62F7" w:rsidRPr="00570BD1" w:rsidRDefault="007A62F7" w:rsidP="000710B7">
      <w:pPr>
        <w:autoSpaceDE w:val="0"/>
        <w:autoSpaceDN w:val="0"/>
        <w:adjustRightInd w:val="0"/>
        <w:jc w:val="both"/>
      </w:pPr>
    </w:p>
    <w:p w:rsidR="007A62F7" w:rsidRPr="00570BD1" w:rsidRDefault="000710B7" w:rsidP="00B722B6">
      <w:pPr>
        <w:autoSpaceDE w:val="0"/>
        <w:autoSpaceDN w:val="0"/>
        <w:adjustRightInd w:val="0"/>
        <w:outlineLvl w:val="2"/>
        <w:rPr>
          <w:b/>
        </w:rPr>
      </w:pPr>
      <w:r w:rsidRPr="00570BD1">
        <w:rPr>
          <w:b/>
        </w:rPr>
        <w:t>3</w:t>
      </w:r>
      <w:r w:rsidR="00E531F4" w:rsidRPr="00570BD1">
        <w:rPr>
          <w:b/>
        </w:rPr>
        <w:t>.</w:t>
      </w:r>
      <w:r w:rsidR="00B722B6" w:rsidRPr="00570BD1">
        <w:rPr>
          <w:b/>
        </w:rPr>
        <w:t>1.</w:t>
      </w:r>
      <w:r w:rsidR="00E531F4" w:rsidRPr="00570BD1">
        <w:rPr>
          <w:b/>
        </w:rPr>
        <w:t xml:space="preserve"> </w:t>
      </w:r>
      <w:r w:rsidR="007A62F7" w:rsidRPr="00570BD1">
        <w:rPr>
          <w:b/>
        </w:rPr>
        <w:t xml:space="preserve">Прием и </w:t>
      </w:r>
      <w:r w:rsidR="00194DAE" w:rsidRPr="00570BD1">
        <w:rPr>
          <w:b/>
        </w:rPr>
        <w:t xml:space="preserve">регистрация   </w:t>
      </w:r>
      <w:r w:rsidR="007A62F7" w:rsidRPr="00570BD1">
        <w:rPr>
          <w:b/>
        </w:rPr>
        <w:t xml:space="preserve">ходатайства и документов, необходимых для предоставления </w:t>
      </w:r>
      <w:r w:rsidR="00671D42" w:rsidRPr="00570BD1">
        <w:rPr>
          <w:b/>
        </w:rPr>
        <w:t>муниципальной</w:t>
      </w:r>
      <w:r w:rsidR="007A62F7" w:rsidRPr="00570BD1">
        <w:rPr>
          <w:b/>
        </w:rPr>
        <w:t xml:space="preserve"> услуги</w:t>
      </w:r>
    </w:p>
    <w:p w:rsidR="007A62F7" w:rsidRPr="00570BD1" w:rsidRDefault="007A62F7" w:rsidP="00313DE9">
      <w:pPr>
        <w:autoSpaceDE w:val="0"/>
        <w:autoSpaceDN w:val="0"/>
        <w:adjustRightInd w:val="0"/>
        <w:ind w:firstLine="540"/>
        <w:jc w:val="both"/>
      </w:pPr>
    </w:p>
    <w:p w:rsidR="000B0A63" w:rsidRPr="00570BD1" w:rsidRDefault="000710B7" w:rsidP="00A139DB">
      <w:pPr>
        <w:tabs>
          <w:tab w:val="num" w:pos="-5160"/>
        </w:tabs>
        <w:autoSpaceDE w:val="0"/>
        <w:autoSpaceDN w:val="0"/>
        <w:adjustRightInd w:val="0"/>
        <w:ind w:firstLine="567"/>
        <w:jc w:val="both"/>
      </w:pPr>
      <w:r w:rsidRPr="00570BD1">
        <w:t>3</w:t>
      </w:r>
      <w:r w:rsidR="000B0A63" w:rsidRPr="00570BD1">
        <w:t>.</w:t>
      </w:r>
      <w:r w:rsidR="00B722B6" w:rsidRPr="00570BD1">
        <w:t>1.</w:t>
      </w:r>
      <w:r w:rsidR="000B0A63" w:rsidRPr="00570BD1">
        <w:t>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w:t>
      </w:r>
      <w:r w:rsidR="00DA2626" w:rsidRPr="00570BD1">
        <w:t>.1.</w:t>
      </w:r>
      <w:r w:rsidR="000B0A63" w:rsidRPr="00570BD1">
        <w:t xml:space="preserve"> настоящего Административного регламента</w:t>
      </w:r>
      <w:r w:rsidR="00DA2626" w:rsidRPr="00570BD1">
        <w:t xml:space="preserve"> в Администрацию</w:t>
      </w:r>
      <w:r w:rsidRPr="00570BD1">
        <w:t>.</w:t>
      </w:r>
      <w:r w:rsidR="00DA2626" w:rsidRPr="00570BD1">
        <w:t xml:space="preserve"> </w:t>
      </w:r>
    </w:p>
    <w:p w:rsidR="000B0A63" w:rsidRPr="00570BD1" w:rsidRDefault="000710B7" w:rsidP="00A139DB">
      <w:pPr>
        <w:tabs>
          <w:tab w:val="num" w:pos="-5160"/>
        </w:tabs>
        <w:autoSpaceDE w:val="0"/>
        <w:autoSpaceDN w:val="0"/>
        <w:adjustRightInd w:val="0"/>
        <w:ind w:firstLine="567"/>
        <w:jc w:val="both"/>
        <w:rPr>
          <w:bCs/>
        </w:rPr>
      </w:pPr>
      <w:r w:rsidRPr="00570BD1">
        <w:rPr>
          <w:bCs/>
        </w:rPr>
        <w:t>3</w:t>
      </w:r>
      <w:r w:rsidR="000B0A63" w:rsidRPr="00570BD1">
        <w:rPr>
          <w:bCs/>
        </w:rPr>
        <w:t>.</w:t>
      </w:r>
      <w:r w:rsidR="00B722B6" w:rsidRPr="00570BD1">
        <w:rPr>
          <w:bCs/>
        </w:rPr>
        <w:t>1.</w:t>
      </w:r>
      <w:r w:rsidR="00DA2626" w:rsidRPr="00570BD1">
        <w:rPr>
          <w:bCs/>
        </w:rPr>
        <w:t>2</w:t>
      </w:r>
      <w:r w:rsidR="000B0A63" w:rsidRPr="00570BD1">
        <w:rPr>
          <w:bCs/>
        </w:rPr>
        <w:t xml:space="preserve">. При получении заявления </w:t>
      </w:r>
      <w:r w:rsidRPr="00570BD1">
        <w:rPr>
          <w:bCs/>
        </w:rPr>
        <w:t>должностное лицо Администрации,</w:t>
      </w:r>
      <w:r w:rsidR="00F60355" w:rsidRPr="00570BD1">
        <w:rPr>
          <w:bCs/>
        </w:rPr>
        <w:t xml:space="preserve"> ответственное за предоставление</w:t>
      </w:r>
      <w:r w:rsidRPr="00570BD1">
        <w:rPr>
          <w:bCs/>
        </w:rPr>
        <w:t xml:space="preserve"> му</w:t>
      </w:r>
      <w:r w:rsidR="00F60355" w:rsidRPr="00570BD1">
        <w:rPr>
          <w:bCs/>
        </w:rPr>
        <w:t>ниципальной услуги (далее</w:t>
      </w:r>
      <w:r w:rsidRPr="00570BD1">
        <w:rPr>
          <w:bCs/>
        </w:rPr>
        <w:t>-</w:t>
      </w:r>
      <w:r w:rsidR="000B0A63" w:rsidRPr="00570BD1">
        <w:rPr>
          <w:bCs/>
        </w:rPr>
        <w:t>ответственн</w:t>
      </w:r>
      <w:r w:rsidRPr="00570BD1">
        <w:rPr>
          <w:bCs/>
        </w:rPr>
        <w:t>ый   исполнитель):</w:t>
      </w:r>
    </w:p>
    <w:p w:rsidR="000B0A63" w:rsidRPr="00570BD1" w:rsidRDefault="00857956" w:rsidP="00A139DB">
      <w:pPr>
        <w:tabs>
          <w:tab w:val="num" w:pos="-5160"/>
        </w:tabs>
        <w:autoSpaceDE w:val="0"/>
        <w:autoSpaceDN w:val="0"/>
        <w:adjustRightInd w:val="0"/>
        <w:ind w:firstLine="567"/>
        <w:jc w:val="both"/>
        <w:rPr>
          <w:bCs/>
        </w:rPr>
      </w:pPr>
      <w:r>
        <w:rPr>
          <w:bCs/>
        </w:rPr>
        <w:t>-</w:t>
      </w:r>
      <w:r w:rsidR="000B0A63" w:rsidRPr="00570BD1">
        <w:rPr>
          <w:bCs/>
        </w:rPr>
        <w:t xml:space="preserve">  проверяет пр</w:t>
      </w:r>
      <w:r>
        <w:rPr>
          <w:bCs/>
        </w:rPr>
        <w:t>авильность оформления заявления.</w:t>
      </w:r>
      <w:r w:rsidR="000B0A63" w:rsidRPr="00570BD1">
        <w:rPr>
          <w:bCs/>
        </w:rPr>
        <w:t xml:space="preserve"> </w:t>
      </w:r>
    </w:p>
    <w:p w:rsidR="000B0A63" w:rsidRPr="00570BD1" w:rsidRDefault="000B0A63" w:rsidP="00A139DB">
      <w:pPr>
        <w:tabs>
          <w:tab w:val="num" w:pos="-5160"/>
        </w:tabs>
        <w:autoSpaceDE w:val="0"/>
        <w:autoSpaceDN w:val="0"/>
        <w:adjustRightInd w:val="0"/>
        <w:ind w:firstLine="567"/>
        <w:jc w:val="both"/>
        <w:rPr>
          <w:bCs/>
        </w:rPr>
      </w:pPr>
      <w:r w:rsidRPr="00570BD1">
        <w:rPr>
          <w:bC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0B0A63" w:rsidRPr="00570BD1" w:rsidRDefault="000B0A63" w:rsidP="000710B7">
      <w:pPr>
        <w:pStyle w:val="ConsPlusNormal"/>
        <w:ind w:firstLine="567"/>
        <w:jc w:val="both"/>
        <w:rPr>
          <w:rFonts w:ascii="Times New Roman" w:hAnsi="Times New Roman" w:cs="Times New Roman"/>
          <w:sz w:val="24"/>
          <w:szCs w:val="24"/>
        </w:rPr>
      </w:pPr>
      <w:r w:rsidRPr="00570BD1">
        <w:rPr>
          <w:rFonts w:ascii="Times New Roman" w:hAnsi="Times New Roman" w:cs="Times New Roman"/>
          <w:bCs/>
          <w:sz w:val="24"/>
          <w:szCs w:val="24"/>
        </w:rPr>
        <w:t>3.</w:t>
      </w:r>
      <w:r w:rsidR="00B722B6" w:rsidRPr="00570BD1">
        <w:rPr>
          <w:rFonts w:ascii="Times New Roman" w:hAnsi="Times New Roman" w:cs="Times New Roman"/>
          <w:bCs/>
          <w:sz w:val="24"/>
          <w:szCs w:val="24"/>
        </w:rPr>
        <w:t>1.3</w:t>
      </w:r>
      <w:r w:rsidRPr="00570BD1">
        <w:rPr>
          <w:rFonts w:ascii="Times New Roman" w:hAnsi="Times New Roman" w:cs="Times New Roman"/>
          <w:bCs/>
          <w:sz w:val="24"/>
          <w:szCs w:val="24"/>
        </w:rPr>
        <w:t xml:space="preserve"> </w:t>
      </w:r>
      <w:r w:rsidR="000A7734" w:rsidRPr="00570BD1">
        <w:rPr>
          <w:rFonts w:ascii="Times New Roman" w:hAnsi="Times New Roman" w:cs="Times New Roman"/>
          <w:bCs/>
          <w:sz w:val="24"/>
          <w:szCs w:val="24"/>
        </w:rPr>
        <w:t xml:space="preserve">Максимальный срок  </w:t>
      </w:r>
      <w:r w:rsidRPr="00570BD1">
        <w:rPr>
          <w:rFonts w:ascii="Times New Roman" w:hAnsi="Times New Roman" w:cs="Times New Roman"/>
          <w:bCs/>
          <w:sz w:val="24"/>
          <w:szCs w:val="24"/>
        </w:rPr>
        <w:t>выполнения</w:t>
      </w:r>
      <w:r w:rsidR="000A7734" w:rsidRPr="00570BD1">
        <w:rPr>
          <w:rFonts w:ascii="Times New Roman" w:hAnsi="Times New Roman" w:cs="Times New Roman"/>
          <w:bCs/>
          <w:sz w:val="24"/>
          <w:szCs w:val="24"/>
        </w:rPr>
        <w:t xml:space="preserve"> </w:t>
      </w:r>
      <w:r w:rsidRPr="00570BD1">
        <w:rPr>
          <w:rFonts w:ascii="Times New Roman" w:hAnsi="Times New Roman" w:cs="Times New Roman"/>
          <w:bCs/>
          <w:sz w:val="24"/>
          <w:szCs w:val="24"/>
        </w:rPr>
        <w:t xml:space="preserve"> административной</w:t>
      </w:r>
      <w:r w:rsidR="000A7734" w:rsidRPr="00570BD1">
        <w:rPr>
          <w:rFonts w:ascii="Times New Roman" w:hAnsi="Times New Roman" w:cs="Times New Roman"/>
          <w:bCs/>
          <w:sz w:val="24"/>
          <w:szCs w:val="24"/>
        </w:rPr>
        <w:t xml:space="preserve"> </w:t>
      </w:r>
      <w:r w:rsidRPr="00570BD1">
        <w:rPr>
          <w:rFonts w:ascii="Times New Roman" w:hAnsi="Times New Roman" w:cs="Times New Roman"/>
          <w:bCs/>
          <w:sz w:val="24"/>
          <w:szCs w:val="24"/>
        </w:rPr>
        <w:t xml:space="preserve"> процедуры - </w:t>
      </w:r>
      <w:r w:rsidRPr="00570BD1">
        <w:rPr>
          <w:rFonts w:ascii="Times New Roman" w:hAnsi="Times New Roman" w:cs="Times New Roman"/>
          <w:sz w:val="24"/>
          <w:szCs w:val="24"/>
        </w:rPr>
        <w:t xml:space="preserve">  1 рабочий день.</w:t>
      </w:r>
    </w:p>
    <w:p w:rsidR="000B0A63" w:rsidRPr="00570BD1" w:rsidRDefault="000B0A63" w:rsidP="000710B7">
      <w:pPr>
        <w:tabs>
          <w:tab w:val="num" w:pos="-5160"/>
        </w:tabs>
        <w:autoSpaceDE w:val="0"/>
        <w:autoSpaceDN w:val="0"/>
        <w:adjustRightInd w:val="0"/>
        <w:ind w:firstLine="567"/>
        <w:jc w:val="both"/>
      </w:pPr>
      <w:r w:rsidRPr="00570BD1">
        <w:rPr>
          <w:bCs/>
        </w:rPr>
        <w:t>3.</w:t>
      </w:r>
      <w:r w:rsidR="00B722B6" w:rsidRPr="00570BD1">
        <w:rPr>
          <w:bCs/>
        </w:rPr>
        <w:t>1.4.</w:t>
      </w:r>
      <w:r w:rsidRPr="00570BD1">
        <w:t>Критерием принятия решения является обращение  заявителя за получением муниципальной услуги.</w:t>
      </w:r>
    </w:p>
    <w:p w:rsidR="000B0A63" w:rsidRPr="00570BD1" w:rsidRDefault="000710B7" w:rsidP="000710B7">
      <w:pPr>
        <w:autoSpaceDE w:val="0"/>
        <w:autoSpaceDN w:val="0"/>
        <w:adjustRightInd w:val="0"/>
        <w:ind w:firstLine="567"/>
        <w:jc w:val="both"/>
        <w:rPr>
          <w:lang w:eastAsia="ru-RU"/>
        </w:rPr>
      </w:pPr>
      <w:r w:rsidRPr="00570BD1">
        <w:t xml:space="preserve"> 3.</w:t>
      </w:r>
      <w:r w:rsidR="00B722B6" w:rsidRPr="00570BD1">
        <w:t>1.5</w:t>
      </w:r>
      <w:r w:rsidR="00A139DB" w:rsidRPr="00570BD1">
        <w:t>.</w:t>
      </w:r>
      <w:r w:rsidR="000B0A63" w:rsidRPr="00570BD1">
        <w:t xml:space="preserve"> Результатом  выполнения административной процедуры является прием </w:t>
      </w:r>
      <w:r w:rsidR="000A7734" w:rsidRPr="00570BD1">
        <w:rPr>
          <w:lang w:eastAsia="ru-RU"/>
        </w:rPr>
        <w:t>ходатайства и прилагаемых к нему документов.</w:t>
      </w:r>
    </w:p>
    <w:p w:rsidR="00570BD1" w:rsidRPr="00570BD1" w:rsidRDefault="000B0A63" w:rsidP="00570BD1">
      <w:pPr>
        <w:tabs>
          <w:tab w:val="num" w:pos="-5160"/>
        </w:tabs>
        <w:autoSpaceDE w:val="0"/>
        <w:autoSpaceDN w:val="0"/>
        <w:adjustRightInd w:val="0"/>
        <w:ind w:firstLine="567"/>
        <w:jc w:val="both"/>
        <w:rPr>
          <w:bCs/>
        </w:rPr>
      </w:pPr>
      <w:r w:rsidRPr="00570BD1">
        <w:t>3.</w:t>
      </w:r>
      <w:r w:rsidR="00B722B6" w:rsidRPr="00570BD1">
        <w:t>1.6.</w:t>
      </w:r>
      <w:r w:rsidRPr="00570BD1">
        <w:t xml:space="preserve"> Способом фиксации  результата</w:t>
      </w:r>
      <w:r w:rsidR="00194DAE" w:rsidRPr="00570BD1">
        <w:t xml:space="preserve"> выполнения административной  процедуры   </w:t>
      </w:r>
      <w:r w:rsidRPr="00570BD1">
        <w:t>является</w:t>
      </w:r>
      <w:r w:rsidR="00194DAE" w:rsidRPr="00570BD1">
        <w:t xml:space="preserve">  </w:t>
      </w:r>
      <w:r w:rsidRPr="00570BD1">
        <w:t>регистрация заявления в ж</w:t>
      </w:r>
      <w:r w:rsidR="00194DAE" w:rsidRPr="00570BD1">
        <w:t>у</w:t>
      </w:r>
      <w:r w:rsidRPr="00570BD1">
        <w:t>рнале регистрации</w:t>
      </w:r>
      <w:r w:rsidR="00570BD1" w:rsidRPr="00570BD1">
        <w:t xml:space="preserve"> заявлений </w:t>
      </w:r>
      <w:r w:rsidR="00570BD1" w:rsidRPr="00570BD1">
        <w:rPr>
          <w:bCs/>
        </w:rPr>
        <w:t>граждан по земельным и имущественным правоотношениям.</w:t>
      </w:r>
    </w:p>
    <w:p w:rsidR="000B0A63" w:rsidRPr="00570BD1" w:rsidRDefault="000B0A63" w:rsidP="000710B7">
      <w:pPr>
        <w:tabs>
          <w:tab w:val="num" w:pos="-5160"/>
        </w:tabs>
        <w:autoSpaceDE w:val="0"/>
        <w:autoSpaceDN w:val="0"/>
        <w:adjustRightInd w:val="0"/>
        <w:ind w:firstLine="567"/>
        <w:jc w:val="both"/>
      </w:pPr>
    </w:p>
    <w:p w:rsidR="00FE7754" w:rsidRPr="00570BD1" w:rsidRDefault="00FE7754" w:rsidP="00313DE9">
      <w:pPr>
        <w:tabs>
          <w:tab w:val="left" w:pos="786"/>
        </w:tabs>
        <w:jc w:val="both"/>
        <w:rPr>
          <w:rFonts w:eastAsia="Arial Unicode MS"/>
        </w:rPr>
      </w:pPr>
    </w:p>
    <w:p w:rsidR="00DA2626" w:rsidRPr="00570BD1" w:rsidRDefault="000710B7" w:rsidP="00313DE9">
      <w:pPr>
        <w:widowControl w:val="0"/>
        <w:ind w:firstLine="709"/>
        <w:jc w:val="both"/>
        <w:rPr>
          <w:b/>
        </w:rPr>
      </w:pPr>
      <w:r w:rsidRPr="00570BD1">
        <w:rPr>
          <w:b/>
        </w:rPr>
        <w:t>3</w:t>
      </w:r>
      <w:r w:rsidR="00DA2626" w:rsidRPr="00570BD1">
        <w:rPr>
          <w:b/>
        </w:rPr>
        <w:t>.</w:t>
      </w:r>
      <w:r w:rsidR="00B722B6" w:rsidRPr="00570BD1">
        <w:rPr>
          <w:b/>
        </w:rPr>
        <w:t>2.</w:t>
      </w:r>
      <w:r w:rsidR="00DA2626" w:rsidRPr="00570BD1">
        <w:rPr>
          <w:b/>
        </w:rPr>
        <w:t xml:space="preserve"> Формирование и направление межведомственных запросов</w:t>
      </w:r>
      <w:r w:rsidR="00DA2626" w:rsidRPr="00570BD1">
        <w:t xml:space="preserve"> </w:t>
      </w:r>
      <w:r w:rsidR="00DA2626" w:rsidRPr="00570BD1">
        <w:rPr>
          <w:b/>
        </w:rPr>
        <w:t>в органы, участвующие в предоставлении муниципальной услуги</w:t>
      </w:r>
    </w:p>
    <w:p w:rsidR="00DA2626" w:rsidRPr="00570BD1" w:rsidRDefault="00DA2626" w:rsidP="00313DE9">
      <w:pPr>
        <w:widowControl w:val="0"/>
        <w:ind w:firstLine="709"/>
        <w:jc w:val="both"/>
        <w:rPr>
          <w:b/>
        </w:rPr>
      </w:pPr>
    </w:p>
    <w:p w:rsidR="00DA2626" w:rsidRPr="00570BD1" w:rsidRDefault="00DA2626" w:rsidP="000710B7">
      <w:pPr>
        <w:widowControl w:val="0"/>
        <w:autoSpaceDE w:val="0"/>
        <w:autoSpaceDN w:val="0"/>
        <w:adjustRightInd w:val="0"/>
        <w:ind w:firstLine="567"/>
        <w:jc w:val="both"/>
      </w:pPr>
      <w:r w:rsidRPr="00570BD1">
        <w:tab/>
        <w:t>3.</w:t>
      </w:r>
      <w:r w:rsidR="00B722B6" w:rsidRPr="00570BD1">
        <w:t>2.</w:t>
      </w:r>
      <w:r w:rsidRPr="00570BD1">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DB5CA3" w:rsidRPr="00570BD1">
        <w:t xml:space="preserve"> подразделе</w:t>
      </w:r>
      <w:r w:rsidR="000710B7" w:rsidRPr="00570BD1">
        <w:t xml:space="preserve">  </w:t>
      </w:r>
      <w:r w:rsidRPr="00570BD1">
        <w:t>2.7. настоящего Административного  регламента.</w:t>
      </w:r>
    </w:p>
    <w:p w:rsidR="00DA2626" w:rsidRPr="00570BD1" w:rsidRDefault="00DA2626" w:rsidP="000710B7">
      <w:pPr>
        <w:ind w:firstLine="567"/>
        <w:jc w:val="both"/>
      </w:pPr>
      <w:r w:rsidRPr="00570BD1">
        <w:t>3.2.</w:t>
      </w:r>
      <w:r w:rsidR="00B722B6" w:rsidRPr="00570BD1">
        <w:t>2.</w:t>
      </w:r>
      <w:r w:rsidRPr="00570BD1">
        <w:t xml:space="preserve">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A2626" w:rsidRPr="00570BD1" w:rsidRDefault="000710B7" w:rsidP="000710B7">
      <w:pPr>
        <w:tabs>
          <w:tab w:val="left" w:pos="-3420"/>
        </w:tabs>
        <w:ind w:firstLine="567"/>
        <w:jc w:val="both"/>
      </w:pPr>
      <w:r w:rsidRPr="00570BD1">
        <w:t>3</w:t>
      </w:r>
      <w:r w:rsidR="00DA2626" w:rsidRPr="00570BD1">
        <w:t>.</w:t>
      </w:r>
      <w:r w:rsidR="00B722B6" w:rsidRPr="00570BD1">
        <w:t>2.</w:t>
      </w:r>
      <w:r w:rsidR="00DA2626" w:rsidRPr="00570BD1">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A2626" w:rsidRPr="00570BD1" w:rsidRDefault="00DA2626" w:rsidP="000710B7">
      <w:pPr>
        <w:autoSpaceDE w:val="0"/>
        <w:autoSpaceDN w:val="0"/>
        <w:adjustRightInd w:val="0"/>
        <w:ind w:firstLine="567"/>
        <w:jc w:val="both"/>
      </w:pPr>
      <w:r w:rsidRPr="00570BD1">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5" w:history="1">
        <w:r w:rsidRPr="00570BD1">
          <w:t>законодательства</w:t>
        </w:r>
      </w:hyperlink>
      <w:r w:rsidRPr="00570BD1">
        <w:t xml:space="preserve"> Российской Федерации о защите персональных данных.</w:t>
      </w:r>
    </w:p>
    <w:p w:rsidR="00DA2626" w:rsidRPr="00570BD1" w:rsidRDefault="00DA2626" w:rsidP="00313DE9">
      <w:pPr>
        <w:autoSpaceDE w:val="0"/>
        <w:autoSpaceDN w:val="0"/>
        <w:adjustRightInd w:val="0"/>
        <w:ind w:firstLine="540"/>
        <w:jc w:val="both"/>
      </w:pPr>
      <w:r w:rsidRPr="00570BD1">
        <w:rPr>
          <w:rFonts w:eastAsia="Calibri"/>
          <w:lang w:eastAsia="en-US"/>
        </w:rPr>
        <w:lastRenderedPageBreak/>
        <w:t>Ответственный исполнитель  Администрации</w:t>
      </w:r>
      <w:r w:rsidR="000710B7" w:rsidRPr="00570BD1">
        <w:rPr>
          <w:rFonts w:eastAsia="Calibri"/>
          <w:lang w:eastAsia="en-US"/>
        </w:rPr>
        <w:t xml:space="preserve">, осуществляющий межведомственное информационное взаимодействие </w:t>
      </w:r>
      <w:r w:rsidRPr="00570BD1">
        <w:rPr>
          <w:rFonts w:eastAsia="Calibri"/>
          <w:lang w:eastAsia="en-US"/>
        </w:rPr>
        <w:t xml:space="preserve">  </w:t>
      </w:r>
      <w:r w:rsidRPr="00570BD1">
        <w:t>обязан принять необходимые меры по получению ответов на межведомственные запросы.</w:t>
      </w:r>
    </w:p>
    <w:p w:rsidR="00DA2626" w:rsidRPr="00570BD1" w:rsidRDefault="000710B7" w:rsidP="00313DE9">
      <w:pPr>
        <w:autoSpaceDE w:val="0"/>
        <w:autoSpaceDN w:val="0"/>
        <w:adjustRightInd w:val="0"/>
        <w:ind w:firstLine="540"/>
        <w:jc w:val="both"/>
      </w:pPr>
      <w:r w:rsidRPr="00570BD1">
        <w:t>3</w:t>
      </w:r>
      <w:r w:rsidR="00DA2626" w:rsidRPr="00570BD1">
        <w:t>.</w:t>
      </w:r>
      <w:r w:rsidR="00B722B6" w:rsidRPr="00570BD1">
        <w:t>2.</w:t>
      </w:r>
      <w:r w:rsidR="00DA2626" w:rsidRPr="00570BD1">
        <w:t xml:space="preserve">4. Максимальный срок подготовки и направления ответа на запрос </w:t>
      </w:r>
      <w:r w:rsidR="00D76A15" w:rsidRPr="00570BD1">
        <w:t xml:space="preserve">с использованием системы межведомственного информационного взаимодействия </w:t>
      </w:r>
      <w:r w:rsidR="00DA2626" w:rsidRPr="00570BD1">
        <w:t xml:space="preserve"> не может превышать пять рабочих дней</w:t>
      </w:r>
      <w:r w:rsidRPr="00570BD1">
        <w:t>.</w:t>
      </w:r>
      <w:r w:rsidR="00DA2626" w:rsidRPr="00570BD1">
        <w:t xml:space="preserve"> </w:t>
      </w:r>
    </w:p>
    <w:p w:rsidR="00DA2626" w:rsidRPr="00570BD1" w:rsidRDefault="00DA2626" w:rsidP="00313DE9">
      <w:pPr>
        <w:tabs>
          <w:tab w:val="left" w:pos="-3420"/>
        </w:tabs>
        <w:ind w:firstLine="567"/>
        <w:jc w:val="both"/>
        <w:rPr>
          <w:rFonts w:eastAsia="Calibri"/>
          <w:lang w:eastAsia="en-US"/>
        </w:rPr>
      </w:pPr>
      <w:r w:rsidRPr="00570BD1">
        <w:rPr>
          <w:rFonts w:eastAsia="Calibri"/>
          <w:lang w:eastAsia="en-US"/>
        </w:rPr>
        <w:t>3.</w:t>
      </w:r>
      <w:r w:rsidR="00B722B6" w:rsidRPr="00570BD1">
        <w:rPr>
          <w:rFonts w:eastAsia="Calibri"/>
          <w:lang w:eastAsia="en-US"/>
        </w:rPr>
        <w:t>2.</w:t>
      </w:r>
      <w:r w:rsidRPr="00570BD1">
        <w:rPr>
          <w:rFonts w:eastAsia="Calibri"/>
          <w:lang w:eastAsia="en-US"/>
        </w:rPr>
        <w:t>5.  Ответ на межведомственный запрос  регистрируется в установленном порядке.</w:t>
      </w:r>
      <w:r w:rsidRPr="00570BD1">
        <w:rPr>
          <w:rFonts w:eastAsia="Calibri"/>
          <w:lang w:eastAsia="en-US"/>
        </w:rPr>
        <w:tab/>
        <w:t xml:space="preserve"> </w:t>
      </w:r>
    </w:p>
    <w:p w:rsidR="00DA2626" w:rsidRPr="00570BD1" w:rsidRDefault="00DA2626" w:rsidP="00313DE9">
      <w:pPr>
        <w:tabs>
          <w:tab w:val="left" w:pos="-3420"/>
        </w:tabs>
        <w:ind w:firstLine="567"/>
        <w:jc w:val="both"/>
        <w:rPr>
          <w:rFonts w:eastAsia="Calibri"/>
          <w:lang w:eastAsia="en-US"/>
        </w:rPr>
      </w:pPr>
      <w:r w:rsidRPr="00570BD1">
        <w:rPr>
          <w:rFonts w:eastAsia="Calibri"/>
          <w:lang w:eastAsia="en-US"/>
        </w:rPr>
        <w:t>3</w:t>
      </w:r>
      <w:r w:rsidR="000710B7" w:rsidRPr="00570BD1">
        <w:rPr>
          <w:rFonts w:eastAsia="Calibri"/>
          <w:lang w:eastAsia="en-US"/>
        </w:rPr>
        <w:t>.</w:t>
      </w:r>
      <w:r w:rsidR="00B722B6" w:rsidRPr="00570BD1">
        <w:rPr>
          <w:rFonts w:eastAsia="Calibri"/>
          <w:lang w:eastAsia="en-US"/>
        </w:rPr>
        <w:t>2.</w:t>
      </w:r>
      <w:r w:rsidRPr="00570BD1">
        <w:rPr>
          <w:rFonts w:eastAsia="Calibri"/>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A2626" w:rsidRPr="00570BD1" w:rsidRDefault="000710B7" w:rsidP="00313DE9">
      <w:pPr>
        <w:tabs>
          <w:tab w:val="num" w:pos="-5160"/>
        </w:tabs>
        <w:autoSpaceDE w:val="0"/>
        <w:autoSpaceDN w:val="0"/>
        <w:adjustRightInd w:val="0"/>
        <w:ind w:firstLine="567"/>
        <w:jc w:val="both"/>
        <w:rPr>
          <w:rFonts w:eastAsia="Calibri"/>
          <w:lang w:eastAsia="en-US"/>
        </w:rPr>
      </w:pPr>
      <w:r w:rsidRPr="00570BD1">
        <w:rPr>
          <w:rFonts w:eastAsia="Calibri"/>
          <w:lang w:eastAsia="en-US"/>
        </w:rPr>
        <w:t>3</w:t>
      </w:r>
      <w:r w:rsidR="00DA2626" w:rsidRPr="00570BD1">
        <w:rPr>
          <w:rFonts w:eastAsia="Calibri"/>
          <w:lang w:eastAsia="en-US"/>
        </w:rPr>
        <w:t>.</w:t>
      </w:r>
      <w:r w:rsidR="00B722B6" w:rsidRPr="00570BD1">
        <w:rPr>
          <w:rFonts w:eastAsia="Calibri"/>
          <w:lang w:eastAsia="en-US"/>
        </w:rPr>
        <w:t>2.</w:t>
      </w:r>
      <w:r w:rsidR="00DA2626" w:rsidRPr="00570BD1">
        <w:rPr>
          <w:rFonts w:eastAsia="Calibri"/>
          <w:lang w:eastAsia="en-US"/>
        </w:rPr>
        <w:t xml:space="preserve">7. Максимальный срок выполнения административной процедуры -  7 рабочих дней. </w:t>
      </w:r>
    </w:p>
    <w:p w:rsidR="00DA2626" w:rsidRPr="00570BD1" w:rsidRDefault="000710B7" w:rsidP="00313DE9">
      <w:pPr>
        <w:tabs>
          <w:tab w:val="num" w:pos="-5160"/>
        </w:tabs>
        <w:autoSpaceDE w:val="0"/>
        <w:autoSpaceDN w:val="0"/>
        <w:adjustRightInd w:val="0"/>
        <w:ind w:firstLine="567"/>
        <w:jc w:val="both"/>
        <w:rPr>
          <w:rFonts w:eastAsia="Calibri"/>
          <w:lang w:eastAsia="en-US"/>
        </w:rPr>
      </w:pPr>
      <w:r w:rsidRPr="00570BD1">
        <w:rPr>
          <w:rFonts w:eastAsia="Calibri"/>
          <w:lang w:eastAsia="en-US"/>
        </w:rPr>
        <w:t>3</w:t>
      </w:r>
      <w:r w:rsidR="00DA2626" w:rsidRPr="00570BD1">
        <w:rPr>
          <w:rFonts w:eastAsia="Calibri"/>
          <w:lang w:eastAsia="en-US"/>
        </w:rPr>
        <w:t>.</w:t>
      </w:r>
      <w:r w:rsidR="00B722B6" w:rsidRPr="00570BD1">
        <w:rPr>
          <w:rFonts w:eastAsia="Calibri"/>
          <w:lang w:eastAsia="en-US"/>
        </w:rPr>
        <w:t>2.</w:t>
      </w:r>
      <w:r w:rsidR="00DA2626" w:rsidRPr="00570BD1">
        <w:rPr>
          <w:rFonts w:eastAsia="Calibri"/>
          <w:lang w:eastAsia="en-US"/>
        </w:rPr>
        <w:t xml:space="preserve">8.  Критерием принятия решения  является отсутствие документов,  указанных в </w:t>
      </w:r>
      <w:r w:rsidR="0035617D" w:rsidRPr="00570BD1">
        <w:rPr>
          <w:rFonts w:eastAsia="Calibri"/>
          <w:lang w:eastAsia="en-US"/>
        </w:rPr>
        <w:t xml:space="preserve">подразделе </w:t>
      </w:r>
      <w:r w:rsidR="00DA2626" w:rsidRPr="00570BD1">
        <w:rPr>
          <w:rFonts w:eastAsia="Calibri"/>
          <w:lang w:eastAsia="en-US"/>
        </w:rPr>
        <w:t xml:space="preserve">  2.7. настоящего Административного регламента.</w:t>
      </w:r>
    </w:p>
    <w:p w:rsidR="00DA2626" w:rsidRPr="00570BD1" w:rsidRDefault="00DA2626" w:rsidP="00313DE9">
      <w:pPr>
        <w:tabs>
          <w:tab w:val="left" w:pos="-3420"/>
        </w:tabs>
        <w:ind w:firstLine="567"/>
        <w:jc w:val="both"/>
        <w:rPr>
          <w:rFonts w:eastAsia="Calibri"/>
          <w:lang w:eastAsia="en-US"/>
        </w:rPr>
      </w:pPr>
      <w:r w:rsidRPr="00570BD1">
        <w:rPr>
          <w:rFonts w:eastAsia="Calibri"/>
          <w:lang w:eastAsia="en-US"/>
        </w:rPr>
        <w:t>3.</w:t>
      </w:r>
      <w:r w:rsidR="00B722B6" w:rsidRPr="00570BD1">
        <w:rPr>
          <w:rFonts w:eastAsia="Calibri"/>
          <w:lang w:eastAsia="en-US"/>
        </w:rPr>
        <w:t>2</w:t>
      </w:r>
      <w:r w:rsidRPr="00570BD1">
        <w:rPr>
          <w:rFonts w:eastAsia="Calibri"/>
          <w:lang w:eastAsia="en-US"/>
        </w:rPr>
        <w:t xml:space="preserve">.9. Результат административной процедуры – получение ответов на межведомственные запросы. </w:t>
      </w:r>
    </w:p>
    <w:p w:rsidR="00DA2626" w:rsidRPr="00570BD1" w:rsidRDefault="00DA2626" w:rsidP="00313DE9">
      <w:pPr>
        <w:tabs>
          <w:tab w:val="left" w:pos="786"/>
        </w:tabs>
        <w:jc w:val="both"/>
        <w:rPr>
          <w:rFonts w:eastAsia="Arial Unicode MS"/>
        </w:rPr>
      </w:pPr>
    </w:p>
    <w:p w:rsidR="00D503EA" w:rsidRPr="00570BD1" w:rsidRDefault="000710B7" w:rsidP="00313DE9">
      <w:pPr>
        <w:ind w:firstLine="709"/>
        <w:jc w:val="both"/>
        <w:rPr>
          <w:b/>
        </w:rPr>
      </w:pPr>
      <w:r w:rsidRPr="00570BD1">
        <w:rPr>
          <w:b/>
        </w:rPr>
        <w:t>3</w:t>
      </w:r>
      <w:r w:rsidR="00DA2626" w:rsidRPr="00570BD1">
        <w:rPr>
          <w:b/>
        </w:rPr>
        <w:t>.</w:t>
      </w:r>
      <w:r w:rsidR="00B722B6" w:rsidRPr="00570BD1">
        <w:rPr>
          <w:b/>
        </w:rPr>
        <w:t>3.</w:t>
      </w:r>
      <w:r w:rsidR="00DA2626" w:rsidRPr="00570BD1">
        <w:rPr>
          <w:b/>
        </w:rPr>
        <w:t xml:space="preserve"> Рассмотрение документов, необходимых для предоставления муниципальной услуги  и принятие решения</w:t>
      </w:r>
    </w:p>
    <w:p w:rsidR="00DA2626" w:rsidRPr="00570BD1" w:rsidRDefault="00DA2626" w:rsidP="00313DE9">
      <w:pPr>
        <w:ind w:firstLine="709"/>
        <w:jc w:val="both"/>
      </w:pPr>
    </w:p>
    <w:p w:rsidR="00520413" w:rsidRPr="00570BD1" w:rsidRDefault="000710B7" w:rsidP="00313DE9">
      <w:pPr>
        <w:suppressAutoHyphens w:val="0"/>
        <w:autoSpaceDE w:val="0"/>
        <w:autoSpaceDN w:val="0"/>
        <w:adjustRightInd w:val="0"/>
        <w:ind w:firstLine="540"/>
        <w:jc w:val="both"/>
      </w:pPr>
      <w:r w:rsidRPr="00570BD1">
        <w:t>3</w:t>
      </w:r>
      <w:r w:rsidR="00B83D0A" w:rsidRPr="00570BD1">
        <w:t>.</w:t>
      </w:r>
      <w:r w:rsidR="00B722B6" w:rsidRPr="00570BD1">
        <w:t>3.</w:t>
      </w:r>
      <w:r w:rsidR="00B83D0A" w:rsidRPr="00570BD1">
        <w:t xml:space="preserve">1. </w:t>
      </w:r>
      <w:r w:rsidR="00F53308" w:rsidRPr="00570BD1">
        <w:t xml:space="preserve"> </w:t>
      </w:r>
      <w:r w:rsidR="00520413" w:rsidRPr="00570BD1">
        <w:t xml:space="preserve">Основанием для начала административной процедуры является наличие заявления и документов, указанных в </w:t>
      </w:r>
      <w:r w:rsidR="00FC5291" w:rsidRPr="00570BD1">
        <w:t xml:space="preserve"> подразделах </w:t>
      </w:r>
      <w:r w:rsidR="00520413" w:rsidRPr="00570BD1">
        <w:t xml:space="preserve">2.6., 2.7. </w:t>
      </w:r>
      <w:r w:rsidR="00FC5291" w:rsidRPr="00570BD1">
        <w:t xml:space="preserve"> настоящего Ад</w:t>
      </w:r>
      <w:r w:rsidR="00520413" w:rsidRPr="00570BD1">
        <w:t xml:space="preserve">министративного регламента. </w:t>
      </w:r>
    </w:p>
    <w:p w:rsidR="002A60F7" w:rsidRPr="00570BD1" w:rsidRDefault="00B83D0A" w:rsidP="00313DE9">
      <w:pPr>
        <w:suppressAutoHyphens w:val="0"/>
        <w:autoSpaceDE w:val="0"/>
        <w:autoSpaceDN w:val="0"/>
        <w:adjustRightInd w:val="0"/>
        <w:ind w:firstLine="540"/>
        <w:jc w:val="both"/>
        <w:rPr>
          <w:rFonts w:eastAsia="Calibri"/>
          <w:lang w:eastAsia="ru-RU"/>
        </w:rPr>
      </w:pPr>
      <w:r w:rsidRPr="00570BD1">
        <w:rPr>
          <w:rFonts w:eastAsia="Calibri"/>
          <w:lang w:eastAsia="ru-RU"/>
        </w:rPr>
        <w:t>3</w:t>
      </w:r>
      <w:r w:rsidR="000710B7" w:rsidRPr="00570BD1">
        <w:rPr>
          <w:rFonts w:eastAsia="Calibri"/>
          <w:lang w:eastAsia="ru-RU"/>
        </w:rPr>
        <w:t>.</w:t>
      </w:r>
      <w:r w:rsidR="00B722B6" w:rsidRPr="00570BD1">
        <w:rPr>
          <w:rFonts w:eastAsia="Calibri"/>
          <w:lang w:eastAsia="ru-RU"/>
        </w:rPr>
        <w:t>3.</w:t>
      </w:r>
      <w:r w:rsidRPr="00570BD1">
        <w:rPr>
          <w:rFonts w:eastAsia="Calibri"/>
          <w:lang w:eastAsia="ru-RU"/>
        </w:rPr>
        <w:t xml:space="preserve">2. </w:t>
      </w:r>
      <w:r w:rsidR="002A60F7" w:rsidRPr="00570BD1">
        <w:rPr>
          <w:rFonts w:eastAsia="Calibri"/>
          <w:lang w:eastAsia="ru-RU"/>
        </w:rPr>
        <w:t xml:space="preserve">Ходатайство, не подлежащее рассмотрению по основаниям, установленным </w:t>
      </w:r>
      <w:r w:rsidR="0035617D" w:rsidRPr="00570BD1">
        <w:rPr>
          <w:rFonts w:eastAsia="Calibri"/>
          <w:lang w:eastAsia="ru-RU"/>
        </w:rPr>
        <w:t>п</w:t>
      </w:r>
      <w:hyperlink r:id="rId16" w:history="1">
        <w:r w:rsidR="0035617D" w:rsidRPr="00570BD1">
          <w:rPr>
            <w:rFonts w:eastAsia="Calibri"/>
            <w:lang w:eastAsia="ru-RU"/>
          </w:rPr>
          <w:t>ункте</w:t>
        </w:r>
      </w:hyperlink>
      <w:r w:rsidR="0035617D" w:rsidRPr="00570BD1">
        <w:rPr>
          <w:rFonts w:eastAsia="Calibri"/>
          <w:lang w:eastAsia="ru-RU"/>
        </w:rPr>
        <w:t xml:space="preserve"> </w:t>
      </w:r>
      <w:r w:rsidR="002A60F7" w:rsidRPr="00570BD1">
        <w:rPr>
          <w:rFonts w:eastAsia="Calibri"/>
          <w:lang w:eastAsia="ru-RU"/>
        </w:rPr>
        <w:t xml:space="preserve"> 2.</w:t>
      </w:r>
      <w:r w:rsidR="00313DE9" w:rsidRPr="00570BD1">
        <w:rPr>
          <w:rFonts w:eastAsia="Calibri"/>
          <w:lang w:eastAsia="ru-RU"/>
        </w:rPr>
        <w:t>10.2</w:t>
      </w:r>
      <w:r w:rsidR="002A60F7" w:rsidRPr="00570BD1">
        <w:rPr>
          <w:rFonts w:eastAsia="Calibri"/>
          <w:lang w:eastAsia="ru-RU"/>
        </w:rPr>
        <w:t>.</w:t>
      </w:r>
      <w:r w:rsidR="00FC5291" w:rsidRPr="00570BD1">
        <w:rPr>
          <w:rFonts w:eastAsia="Calibri"/>
          <w:lang w:eastAsia="ru-RU"/>
        </w:rPr>
        <w:t xml:space="preserve"> настоящего  А</w:t>
      </w:r>
      <w:r w:rsidR="002A60F7" w:rsidRPr="00570BD1">
        <w:rPr>
          <w:rFonts w:eastAsia="Calibri"/>
          <w:lang w:eastAsia="ru-RU"/>
        </w:rPr>
        <w:t xml:space="preserve">дминистративного регламента, подлежит возврату </w:t>
      </w:r>
      <w:r w:rsidR="00FC5291" w:rsidRPr="00570BD1">
        <w:rPr>
          <w:rFonts w:eastAsia="Calibri"/>
          <w:lang w:eastAsia="ru-RU"/>
        </w:rPr>
        <w:t xml:space="preserve">заявителю </w:t>
      </w:r>
      <w:r w:rsidR="002A60F7" w:rsidRPr="00570BD1">
        <w:rPr>
          <w:rFonts w:eastAsia="Calibri"/>
          <w:lang w:eastAsia="ru-RU"/>
        </w:rPr>
        <w:t>в течение тридцати дней со дня его поступления с указанием причин, послуживших основанием для отказа в принятии ходатайства для рассмотрения.</w:t>
      </w:r>
    </w:p>
    <w:p w:rsidR="00D503EA" w:rsidRPr="00570BD1" w:rsidRDefault="00B83D0A" w:rsidP="0045625B">
      <w:pPr>
        <w:suppressAutoHyphens w:val="0"/>
        <w:autoSpaceDE w:val="0"/>
        <w:autoSpaceDN w:val="0"/>
        <w:adjustRightInd w:val="0"/>
        <w:ind w:firstLine="540"/>
        <w:jc w:val="both"/>
        <w:rPr>
          <w:rFonts w:eastAsia="Calibri"/>
          <w:lang w:eastAsia="ru-RU"/>
        </w:rPr>
      </w:pPr>
      <w:r w:rsidRPr="00570BD1">
        <w:rPr>
          <w:rFonts w:eastAsia="Calibri"/>
          <w:lang w:eastAsia="ru-RU"/>
        </w:rPr>
        <w:t>3.</w:t>
      </w:r>
      <w:r w:rsidR="00B722B6" w:rsidRPr="00570BD1">
        <w:rPr>
          <w:rFonts w:eastAsia="Calibri"/>
          <w:lang w:eastAsia="ru-RU"/>
        </w:rPr>
        <w:t>3.</w:t>
      </w:r>
      <w:r w:rsidRPr="00570BD1">
        <w:rPr>
          <w:rFonts w:eastAsia="Calibri"/>
          <w:lang w:eastAsia="ru-RU"/>
        </w:rPr>
        <w:t>3.</w:t>
      </w:r>
      <w:r w:rsidR="00FC5291" w:rsidRPr="00570BD1">
        <w:t xml:space="preserve"> Ответственный исполнитель </w:t>
      </w:r>
      <w:r w:rsidR="00D503EA" w:rsidRPr="00570BD1">
        <w:t xml:space="preserve">в срок, не превышающий 13 рабочих дней, после получения </w:t>
      </w:r>
      <w:r w:rsidR="00F01A45" w:rsidRPr="00570BD1">
        <w:t>вышеуказанных</w:t>
      </w:r>
      <w:r w:rsidR="00D503EA" w:rsidRPr="00570BD1">
        <w:t xml:space="preserve"> </w:t>
      </w:r>
      <w:r w:rsidR="00BB208C" w:rsidRPr="00570BD1">
        <w:t>документов</w:t>
      </w:r>
      <w:r w:rsidR="00F01A45" w:rsidRPr="00570BD1">
        <w:t xml:space="preserve"> </w:t>
      </w:r>
      <w:r w:rsidR="00D503EA" w:rsidRPr="00570BD1">
        <w:t xml:space="preserve">рассматривает их и по результатам рассмотрения подготавливает </w:t>
      </w:r>
      <w:r w:rsidR="00D503EA" w:rsidRPr="00570BD1">
        <w:rPr>
          <w:rFonts w:eastAsia="Calibri"/>
          <w:lang w:eastAsia="ru-RU"/>
        </w:rPr>
        <w:t xml:space="preserve">проект </w:t>
      </w:r>
      <w:r w:rsidR="00660F63" w:rsidRPr="00570BD1">
        <w:rPr>
          <w:rFonts w:eastAsia="Calibri"/>
          <w:lang w:eastAsia="ru-RU"/>
        </w:rPr>
        <w:t>акта</w:t>
      </w:r>
      <w:r w:rsidR="00F01A45" w:rsidRPr="00570BD1">
        <w:rPr>
          <w:rFonts w:eastAsia="Calibri"/>
          <w:lang w:eastAsia="ru-RU"/>
        </w:rPr>
        <w:t xml:space="preserve"> о переводе земельного участка из одной категории в другую, либо в случае наличия оснований указанных в пункте 2.1</w:t>
      </w:r>
      <w:r w:rsidR="00BB208C" w:rsidRPr="00570BD1">
        <w:rPr>
          <w:rFonts w:eastAsia="Calibri"/>
          <w:lang w:eastAsia="ru-RU"/>
        </w:rPr>
        <w:t>0</w:t>
      </w:r>
      <w:r w:rsidR="00F01A45" w:rsidRPr="00570BD1">
        <w:rPr>
          <w:rFonts w:eastAsia="Calibri"/>
          <w:lang w:eastAsia="ru-RU"/>
        </w:rPr>
        <w:t>.</w:t>
      </w:r>
      <w:r w:rsidR="00313DE9" w:rsidRPr="00570BD1">
        <w:rPr>
          <w:rFonts w:eastAsia="Calibri"/>
          <w:lang w:eastAsia="ru-RU"/>
        </w:rPr>
        <w:t xml:space="preserve">3. настоящего </w:t>
      </w:r>
      <w:r w:rsidR="0045625B" w:rsidRPr="00570BD1">
        <w:rPr>
          <w:rFonts w:eastAsia="Calibri"/>
          <w:lang w:eastAsia="ru-RU"/>
        </w:rPr>
        <w:t xml:space="preserve"> А</w:t>
      </w:r>
      <w:r w:rsidR="00F01A45" w:rsidRPr="00570BD1">
        <w:rPr>
          <w:rFonts w:eastAsia="Calibri"/>
          <w:lang w:eastAsia="ru-RU"/>
        </w:rPr>
        <w:t>дминистративного регламента</w:t>
      </w:r>
      <w:r w:rsidR="0045625B" w:rsidRPr="00570BD1">
        <w:rPr>
          <w:rFonts w:eastAsia="Calibri"/>
          <w:lang w:eastAsia="ru-RU"/>
        </w:rPr>
        <w:t xml:space="preserve"> - </w:t>
      </w:r>
      <w:r w:rsidR="00F01A45" w:rsidRPr="00570BD1">
        <w:rPr>
          <w:rFonts w:eastAsia="Calibri"/>
          <w:lang w:eastAsia="ru-RU"/>
        </w:rPr>
        <w:t xml:space="preserve"> </w:t>
      </w:r>
      <w:r w:rsidR="00660F63" w:rsidRPr="00570BD1">
        <w:rPr>
          <w:rFonts w:eastAsia="Calibri"/>
          <w:lang w:eastAsia="ru-RU"/>
        </w:rPr>
        <w:t>акт</w:t>
      </w:r>
      <w:r w:rsidR="00F01A45" w:rsidRPr="00570BD1">
        <w:rPr>
          <w:rFonts w:eastAsia="Calibri"/>
          <w:lang w:eastAsia="ru-RU"/>
        </w:rPr>
        <w:t xml:space="preserve"> об отказе в переводе земельного участка из одной категории в другую.</w:t>
      </w:r>
    </w:p>
    <w:p w:rsidR="00CA2767" w:rsidRPr="00570BD1" w:rsidRDefault="000710B7" w:rsidP="00313DE9">
      <w:pPr>
        <w:autoSpaceDE w:val="0"/>
        <w:autoSpaceDN w:val="0"/>
        <w:adjustRightInd w:val="0"/>
        <w:ind w:firstLine="695"/>
        <w:jc w:val="both"/>
      </w:pPr>
      <w:r w:rsidRPr="00570BD1">
        <w:t>3</w:t>
      </w:r>
      <w:r w:rsidR="00B83D0A" w:rsidRPr="00570BD1">
        <w:t>.</w:t>
      </w:r>
      <w:r w:rsidR="00B722B6" w:rsidRPr="00570BD1">
        <w:t>3.</w:t>
      </w:r>
      <w:r w:rsidR="00B83D0A" w:rsidRPr="00570BD1">
        <w:t xml:space="preserve">4. Акт передается для подписания </w:t>
      </w:r>
      <w:r w:rsidR="00BB208C" w:rsidRPr="00570BD1">
        <w:t>Глав</w:t>
      </w:r>
      <w:r w:rsidR="00B83D0A" w:rsidRPr="00570BD1">
        <w:t>е</w:t>
      </w:r>
      <w:r w:rsidR="00BB208C" w:rsidRPr="00570BD1">
        <w:t xml:space="preserve"> </w:t>
      </w:r>
      <w:r w:rsidR="00570BD1">
        <w:t>Большесолдатского района Курской области.</w:t>
      </w:r>
    </w:p>
    <w:p w:rsidR="00CA2767" w:rsidRPr="00570BD1" w:rsidRDefault="00CA2767" w:rsidP="00313DE9">
      <w:pPr>
        <w:suppressAutoHyphens w:val="0"/>
        <w:autoSpaceDE w:val="0"/>
        <w:autoSpaceDN w:val="0"/>
        <w:adjustRightInd w:val="0"/>
        <w:ind w:firstLine="540"/>
        <w:jc w:val="both"/>
      </w:pPr>
      <w:r w:rsidRPr="00570BD1">
        <w:t xml:space="preserve">3.4.5. </w:t>
      </w:r>
      <w:r w:rsidR="003E7598" w:rsidRPr="00570BD1">
        <w:t xml:space="preserve">В </w:t>
      </w:r>
      <w:r w:rsidR="003E7598" w:rsidRPr="00570BD1">
        <w:rPr>
          <w:bCs/>
          <w:lang w:eastAsia="ru-RU"/>
        </w:rPr>
        <w:t xml:space="preserve">срок не более чем пять рабочих дней со дня </w:t>
      </w:r>
      <w:r w:rsidR="0045625B" w:rsidRPr="00570BD1">
        <w:t xml:space="preserve">подписания акта </w:t>
      </w:r>
      <w:r w:rsidR="0045625B" w:rsidRPr="00570BD1">
        <w:rPr>
          <w:rFonts w:eastAsia="Calibri"/>
          <w:lang w:eastAsia="ru-RU"/>
        </w:rPr>
        <w:t xml:space="preserve">о переводе земельного участка из одной категории в другую либо акта  об отказе в переводе земельного участка из одной категории в другую,  </w:t>
      </w:r>
      <w:r w:rsidRPr="00570BD1">
        <w:rPr>
          <w:rFonts w:eastAsia="Calibri"/>
          <w:lang w:eastAsia="ru-RU"/>
        </w:rPr>
        <w:t xml:space="preserve">ответственный исполнитель </w:t>
      </w:r>
      <w:r w:rsidR="003E7598" w:rsidRPr="00570BD1">
        <w:rPr>
          <w:rFonts w:eastAsia="Calibri"/>
          <w:lang w:eastAsia="ru-RU"/>
        </w:rPr>
        <w:t xml:space="preserve">передает сведения о переводе земельного участка из одной категории в другую передает в </w:t>
      </w:r>
      <w:r w:rsidR="003E7598" w:rsidRPr="00570BD1">
        <w:rPr>
          <w:lang w:eastAsia="ru-RU"/>
        </w:rPr>
        <w:t xml:space="preserve">Управление Федеральной службы государственной регистрации, кадастра и картографии по Курской области  </w:t>
      </w:r>
      <w:r w:rsidRPr="00570BD1">
        <w:rPr>
          <w:rFonts w:eastAsia="Calibri"/>
          <w:lang w:eastAsia="ru-RU"/>
        </w:rPr>
        <w:t>для внесения сведений в Единый государственный реестр недвижимости о категории земель или земельных участков.</w:t>
      </w:r>
    </w:p>
    <w:p w:rsidR="00B83D0A" w:rsidRPr="00570BD1" w:rsidRDefault="00F60355" w:rsidP="0045625B">
      <w:pPr>
        <w:autoSpaceDE w:val="0"/>
        <w:autoSpaceDN w:val="0"/>
        <w:adjustRightInd w:val="0"/>
        <w:ind w:firstLine="540"/>
        <w:jc w:val="both"/>
      </w:pPr>
      <w:r w:rsidRPr="00570BD1">
        <w:t>3</w:t>
      </w:r>
      <w:r w:rsidR="00B83D0A" w:rsidRPr="00570BD1">
        <w:t>.</w:t>
      </w:r>
      <w:r w:rsidR="00B722B6" w:rsidRPr="00570BD1">
        <w:t>3.5.</w:t>
      </w:r>
      <w:r w:rsidR="00B83D0A" w:rsidRPr="00570BD1">
        <w:t xml:space="preserve"> </w:t>
      </w:r>
      <w:r w:rsidR="00B83D0A" w:rsidRPr="00570BD1">
        <w:rPr>
          <w:lang w:eastAsia="ru-RU"/>
        </w:rPr>
        <w:t>Критерием принятия решения является наличие (отсутствие)  оснований для</w:t>
      </w:r>
      <w:r w:rsidR="0045625B" w:rsidRPr="00570BD1">
        <w:rPr>
          <w:lang w:eastAsia="ru-RU"/>
        </w:rPr>
        <w:t xml:space="preserve"> отказа в предоставлении </w:t>
      </w:r>
      <w:r w:rsidR="00B83D0A" w:rsidRPr="00570BD1">
        <w:rPr>
          <w:lang w:eastAsia="ru-RU"/>
        </w:rPr>
        <w:t xml:space="preserve"> муниципальной услуги.</w:t>
      </w:r>
    </w:p>
    <w:p w:rsidR="00F01A45" w:rsidRPr="00570BD1" w:rsidRDefault="00B83D0A" w:rsidP="00F60355">
      <w:pPr>
        <w:autoSpaceDE w:val="0"/>
        <w:autoSpaceDN w:val="0"/>
        <w:adjustRightInd w:val="0"/>
        <w:ind w:firstLine="540"/>
        <w:jc w:val="both"/>
      </w:pPr>
      <w:r w:rsidRPr="00570BD1">
        <w:t>3.</w:t>
      </w:r>
      <w:r w:rsidR="00F60355" w:rsidRPr="00570BD1">
        <w:t>3.6</w:t>
      </w:r>
      <w:r w:rsidRPr="00570BD1">
        <w:t xml:space="preserve">. </w:t>
      </w:r>
      <w:r w:rsidR="00D503EA" w:rsidRPr="00570BD1">
        <w:t>Результат</w:t>
      </w:r>
      <w:r w:rsidR="00F60355" w:rsidRPr="00570BD1">
        <w:t>ом</w:t>
      </w:r>
      <w:r w:rsidR="00D503EA" w:rsidRPr="00570BD1">
        <w:t xml:space="preserve"> административной процедуры </w:t>
      </w:r>
      <w:r w:rsidR="00F60355" w:rsidRPr="00570BD1">
        <w:t xml:space="preserve">является </w:t>
      </w:r>
      <w:r w:rsidR="00F01A45" w:rsidRPr="00570BD1">
        <w:t>п</w:t>
      </w:r>
      <w:r w:rsidR="00660F63" w:rsidRPr="00570BD1">
        <w:t>од</w:t>
      </w:r>
      <w:r w:rsidR="00D35405" w:rsidRPr="00570BD1">
        <w:t xml:space="preserve">писанного </w:t>
      </w:r>
      <w:r w:rsidR="00660F63" w:rsidRPr="00570BD1">
        <w:t>акт</w:t>
      </w:r>
      <w:r w:rsidR="00D35405" w:rsidRPr="00570BD1">
        <w:t xml:space="preserve">а </w:t>
      </w:r>
      <w:r w:rsidR="00660F63" w:rsidRPr="00570BD1">
        <w:t xml:space="preserve"> </w:t>
      </w:r>
      <w:r w:rsidR="00F01A45" w:rsidRPr="00570BD1">
        <w:t xml:space="preserve">о переводе </w:t>
      </w:r>
      <w:r w:rsidR="00D35405" w:rsidRPr="00570BD1">
        <w:t xml:space="preserve">земельного участка из одной категории в другую </w:t>
      </w:r>
      <w:r w:rsidR="00F01A45" w:rsidRPr="00570BD1">
        <w:t xml:space="preserve">(либо </w:t>
      </w:r>
      <w:r w:rsidR="00660F63" w:rsidRPr="00570BD1">
        <w:t>акт</w:t>
      </w:r>
      <w:r w:rsidR="001078AF" w:rsidRPr="00570BD1">
        <w:t xml:space="preserve"> </w:t>
      </w:r>
      <w:r w:rsidR="00F01A45" w:rsidRPr="00570BD1">
        <w:t xml:space="preserve">об отказе в переводе) земельного участка из одной категории в другую. </w:t>
      </w:r>
    </w:p>
    <w:p w:rsidR="005D5A29" w:rsidRPr="00570BD1" w:rsidRDefault="00F60355" w:rsidP="00D35405">
      <w:pPr>
        <w:autoSpaceDE w:val="0"/>
        <w:autoSpaceDN w:val="0"/>
        <w:adjustRightInd w:val="0"/>
        <w:ind w:firstLine="540"/>
        <w:jc w:val="both"/>
        <w:rPr>
          <w:color w:val="00B050"/>
          <w:lang w:eastAsia="ru-RU"/>
        </w:rPr>
      </w:pPr>
      <w:r w:rsidRPr="00570BD1">
        <w:t>3</w:t>
      </w:r>
      <w:r w:rsidR="00B83D0A" w:rsidRPr="00570BD1">
        <w:t>.</w:t>
      </w:r>
      <w:r w:rsidRPr="00570BD1">
        <w:t>3.7</w:t>
      </w:r>
      <w:r w:rsidR="00B83D0A" w:rsidRPr="00570BD1">
        <w:t xml:space="preserve">. </w:t>
      </w:r>
      <w:r w:rsidR="00D503EA" w:rsidRPr="00570BD1">
        <w:t>Способом фиксации результата административной процедуры является регистраци</w:t>
      </w:r>
      <w:r w:rsidR="00E531F4" w:rsidRPr="00570BD1">
        <w:t xml:space="preserve">я подписанного акта </w:t>
      </w:r>
      <w:r w:rsidR="00D503EA" w:rsidRPr="00570BD1">
        <w:t xml:space="preserve"> </w:t>
      </w:r>
      <w:r w:rsidR="00D35405" w:rsidRPr="00570BD1">
        <w:t>в Ж</w:t>
      </w:r>
      <w:r w:rsidR="00E531F4" w:rsidRPr="00570BD1">
        <w:t>урнале</w:t>
      </w:r>
      <w:r w:rsidR="00570BD1">
        <w:rPr>
          <w:color w:val="00B050"/>
        </w:rPr>
        <w:t>.</w:t>
      </w:r>
    </w:p>
    <w:p w:rsidR="00D503EA" w:rsidRPr="00570BD1" w:rsidRDefault="00D503EA" w:rsidP="00B722B6">
      <w:pPr>
        <w:tabs>
          <w:tab w:val="left" w:pos="786"/>
        </w:tabs>
        <w:jc w:val="both"/>
        <w:rPr>
          <w:rFonts w:eastAsia="Arial Unicode MS"/>
        </w:rPr>
      </w:pPr>
    </w:p>
    <w:p w:rsidR="00912212" w:rsidRPr="00570BD1" w:rsidRDefault="00F60355" w:rsidP="00313DE9">
      <w:pPr>
        <w:tabs>
          <w:tab w:val="left" w:pos="786"/>
        </w:tabs>
        <w:ind w:firstLine="709"/>
        <w:jc w:val="center"/>
        <w:rPr>
          <w:b/>
          <w:bCs/>
        </w:rPr>
      </w:pPr>
      <w:r w:rsidRPr="00570BD1">
        <w:rPr>
          <w:b/>
          <w:bCs/>
        </w:rPr>
        <w:t>3.</w:t>
      </w:r>
      <w:r w:rsidR="003213A3" w:rsidRPr="00570BD1">
        <w:rPr>
          <w:b/>
          <w:bCs/>
        </w:rPr>
        <w:t>4.</w:t>
      </w:r>
      <w:r w:rsidR="00E531F4" w:rsidRPr="00570BD1">
        <w:rPr>
          <w:b/>
          <w:bCs/>
        </w:rPr>
        <w:t xml:space="preserve">Выдача </w:t>
      </w:r>
      <w:r w:rsidR="00D35405" w:rsidRPr="00570BD1">
        <w:rPr>
          <w:b/>
          <w:bCs/>
        </w:rPr>
        <w:t xml:space="preserve"> (направление)  </w:t>
      </w:r>
      <w:r w:rsidR="00E531F4" w:rsidRPr="00570BD1">
        <w:rPr>
          <w:b/>
          <w:bCs/>
        </w:rPr>
        <w:t>заявителю  результата  предоставления муниципальной услуги</w:t>
      </w:r>
    </w:p>
    <w:p w:rsidR="00E531F4" w:rsidRPr="00570BD1" w:rsidRDefault="00E531F4" w:rsidP="00313DE9">
      <w:pPr>
        <w:tabs>
          <w:tab w:val="left" w:pos="786"/>
        </w:tabs>
        <w:ind w:firstLine="709"/>
        <w:jc w:val="center"/>
        <w:rPr>
          <w:rFonts w:eastAsia="Arial Unicode MS"/>
          <w:b/>
        </w:rPr>
      </w:pPr>
    </w:p>
    <w:p w:rsidR="001F2971" w:rsidRPr="00570BD1" w:rsidRDefault="001F2971" w:rsidP="00313DE9">
      <w:pPr>
        <w:autoSpaceDE w:val="0"/>
        <w:autoSpaceDN w:val="0"/>
        <w:adjustRightInd w:val="0"/>
        <w:ind w:firstLine="709"/>
        <w:jc w:val="both"/>
      </w:pPr>
      <w:r w:rsidRPr="00570BD1">
        <w:t>3.</w:t>
      </w:r>
      <w:r w:rsidR="003213A3" w:rsidRPr="00570BD1">
        <w:t>4</w:t>
      </w:r>
      <w:r w:rsidRPr="00570BD1">
        <w:t>.</w:t>
      </w:r>
      <w:r w:rsidR="00E531F4" w:rsidRPr="00570BD1">
        <w:t>1.</w:t>
      </w:r>
      <w:r w:rsidRPr="00570BD1">
        <w:t xml:space="preserve"> Основанием для начала процедуры является </w:t>
      </w:r>
      <w:r w:rsidR="00EF4696" w:rsidRPr="00570BD1">
        <w:t>наличие</w:t>
      </w:r>
      <w:r w:rsidR="00D3255A" w:rsidRPr="00570BD1">
        <w:t xml:space="preserve"> акта </w:t>
      </w:r>
      <w:r w:rsidR="00BB208C" w:rsidRPr="00570BD1">
        <w:t xml:space="preserve">о переводе </w:t>
      </w:r>
      <w:r w:rsidRPr="00570BD1">
        <w:t xml:space="preserve">(либо </w:t>
      </w:r>
      <w:r w:rsidR="00D3255A" w:rsidRPr="00570BD1">
        <w:t>акта</w:t>
      </w:r>
      <w:r w:rsidR="001078AF" w:rsidRPr="00570BD1">
        <w:t xml:space="preserve"> </w:t>
      </w:r>
      <w:r w:rsidRPr="00570BD1">
        <w:t>об отказе в переводе) земельного участка из одной категории в другую.</w:t>
      </w:r>
    </w:p>
    <w:p w:rsidR="00E531F4" w:rsidRPr="00570BD1" w:rsidRDefault="00E531F4" w:rsidP="00313DE9">
      <w:pPr>
        <w:autoSpaceDE w:val="0"/>
        <w:autoSpaceDN w:val="0"/>
        <w:adjustRightInd w:val="0"/>
        <w:ind w:firstLine="708"/>
        <w:jc w:val="both"/>
        <w:rPr>
          <w:lang w:eastAsia="zh-CN"/>
        </w:rPr>
      </w:pPr>
      <w:r w:rsidRPr="00570BD1">
        <w:t>3.</w:t>
      </w:r>
      <w:r w:rsidR="003213A3" w:rsidRPr="00570BD1">
        <w:t>4</w:t>
      </w:r>
      <w:r w:rsidRPr="00570BD1">
        <w:t xml:space="preserve">.2. </w:t>
      </w:r>
      <w:r w:rsidRPr="00570BD1">
        <w:rPr>
          <w:lang w:eastAsia="zh-CN"/>
        </w:rPr>
        <w:t>Результат предоставления муниципальной услуги направляется  заявителю способом, указанным в</w:t>
      </w:r>
      <w:r w:rsidR="00334CE8" w:rsidRPr="00570BD1">
        <w:rPr>
          <w:lang w:eastAsia="zh-CN"/>
        </w:rPr>
        <w:t xml:space="preserve"> ходатайстве</w:t>
      </w:r>
      <w:r w:rsidRPr="00570BD1">
        <w:rPr>
          <w:lang w:eastAsia="zh-CN"/>
        </w:rPr>
        <w:t xml:space="preserve">. </w:t>
      </w:r>
    </w:p>
    <w:p w:rsidR="00E531F4" w:rsidRPr="00570BD1" w:rsidRDefault="00D72B6B" w:rsidP="00D72B6B">
      <w:pPr>
        <w:widowControl w:val="0"/>
        <w:tabs>
          <w:tab w:val="num" w:pos="-5160"/>
          <w:tab w:val="left" w:pos="-3420"/>
        </w:tabs>
        <w:autoSpaceDE w:val="0"/>
        <w:ind w:firstLine="567"/>
        <w:jc w:val="both"/>
        <w:rPr>
          <w:rFonts w:eastAsia="Calibri"/>
          <w:lang w:eastAsia="en-US"/>
        </w:rPr>
      </w:pPr>
      <w:r w:rsidRPr="00570BD1">
        <w:rPr>
          <w:lang w:eastAsia="zh-CN"/>
        </w:rPr>
        <w:t xml:space="preserve"> </w:t>
      </w:r>
      <w:r w:rsidR="003E7598" w:rsidRPr="00570BD1">
        <w:rPr>
          <w:bCs/>
        </w:rPr>
        <w:t>3.4.</w:t>
      </w:r>
      <w:r w:rsidR="003213A3" w:rsidRPr="00570BD1">
        <w:rPr>
          <w:bCs/>
        </w:rPr>
        <w:t>3.</w:t>
      </w:r>
      <w:r w:rsidR="00334CE8" w:rsidRPr="00570BD1">
        <w:rPr>
          <w:bCs/>
        </w:rPr>
        <w:t xml:space="preserve"> </w:t>
      </w:r>
      <w:r w:rsidR="00E531F4" w:rsidRPr="00570BD1">
        <w:rPr>
          <w:bCs/>
        </w:rPr>
        <w:t>Ответственный исполнитель</w:t>
      </w:r>
      <w:r w:rsidR="00857956">
        <w:rPr>
          <w:bCs/>
        </w:rPr>
        <w:t xml:space="preserve">, </w:t>
      </w:r>
      <w:r w:rsidR="00E531F4" w:rsidRPr="00570BD1">
        <w:rPr>
          <w:rFonts w:eastAsia="Calibri"/>
          <w:lang w:eastAsia="en-US"/>
        </w:rPr>
        <w:t xml:space="preserve">направляет уведомление  посредством почтового отправления или электронной почты по адресу, указанному в заявлении. </w:t>
      </w:r>
    </w:p>
    <w:p w:rsidR="003E7598" w:rsidRPr="00570BD1" w:rsidRDefault="003E7598" w:rsidP="00313DE9">
      <w:pPr>
        <w:suppressAutoHyphens w:val="0"/>
        <w:autoSpaceDE w:val="0"/>
        <w:autoSpaceDN w:val="0"/>
        <w:adjustRightInd w:val="0"/>
        <w:ind w:firstLine="540"/>
        <w:jc w:val="both"/>
        <w:rPr>
          <w:rFonts w:eastAsia="Calibri"/>
          <w:bCs/>
          <w:lang w:eastAsia="en-US"/>
        </w:rPr>
      </w:pPr>
      <w:r w:rsidRPr="00570BD1">
        <w:rPr>
          <w:rFonts w:eastAsia="Calibri"/>
          <w:lang w:eastAsia="en-US"/>
        </w:rPr>
        <w:tab/>
        <w:t>3.</w:t>
      </w:r>
      <w:r w:rsidR="003213A3" w:rsidRPr="00570BD1">
        <w:rPr>
          <w:rFonts w:eastAsia="Calibri"/>
          <w:lang w:eastAsia="en-US"/>
        </w:rPr>
        <w:t>4.4.</w:t>
      </w:r>
      <w:r w:rsidRPr="00570BD1">
        <w:rPr>
          <w:rFonts w:eastAsia="Calibri"/>
          <w:lang w:eastAsia="en-US"/>
        </w:rPr>
        <w:t xml:space="preserve"> С</w:t>
      </w:r>
      <w:r w:rsidRPr="00570BD1">
        <w:rPr>
          <w:rFonts w:eastAsia="Calibri"/>
          <w:bCs/>
          <w:lang w:eastAsia="en-US"/>
        </w:rPr>
        <w:t>рок выполнения  административной процедуры - в</w:t>
      </w:r>
      <w:r w:rsidRPr="00570BD1">
        <w:rPr>
          <w:bCs/>
          <w:lang w:eastAsia="ru-RU"/>
        </w:rPr>
        <w:t xml:space="preserve"> течение четырнадцати дней со дня принятия акта</w:t>
      </w:r>
      <w:r w:rsidR="00D35405" w:rsidRPr="00570BD1">
        <w:t xml:space="preserve"> о переводе (либо акта об отказе в переводе) земельного участка из одной категории в другую</w:t>
      </w:r>
      <w:r w:rsidRPr="00570BD1">
        <w:rPr>
          <w:bCs/>
          <w:lang w:eastAsia="ru-RU"/>
        </w:rPr>
        <w:t>.</w:t>
      </w:r>
    </w:p>
    <w:p w:rsidR="003E7598" w:rsidRPr="00570BD1" w:rsidRDefault="003E7598" w:rsidP="00313DE9">
      <w:pPr>
        <w:ind w:firstLine="708"/>
        <w:jc w:val="both"/>
      </w:pPr>
      <w:r w:rsidRPr="00570BD1">
        <w:t>3.</w:t>
      </w:r>
      <w:r w:rsidR="003213A3" w:rsidRPr="00570BD1">
        <w:t xml:space="preserve">4.5. </w:t>
      </w:r>
      <w:r w:rsidRPr="00570BD1">
        <w:t xml:space="preserve">Критерием принятия решения  является наличие  </w:t>
      </w:r>
      <w:r w:rsidR="00B2660C" w:rsidRPr="00570BD1">
        <w:t>акта о переводе (либо акта об отказе в переводе) земельного участка из одной категории в другую</w:t>
      </w:r>
      <w:r w:rsidRPr="00570BD1">
        <w:t>.</w:t>
      </w:r>
    </w:p>
    <w:p w:rsidR="003E7598" w:rsidRPr="00570BD1" w:rsidRDefault="003E7598" w:rsidP="00313DE9">
      <w:pPr>
        <w:autoSpaceDE w:val="0"/>
        <w:autoSpaceDN w:val="0"/>
        <w:adjustRightInd w:val="0"/>
        <w:ind w:firstLine="708"/>
        <w:jc w:val="both"/>
        <w:rPr>
          <w:bCs/>
        </w:rPr>
      </w:pPr>
      <w:r w:rsidRPr="00570BD1">
        <w:rPr>
          <w:bCs/>
        </w:rPr>
        <w:t>3.</w:t>
      </w:r>
      <w:r w:rsidR="003213A3" w:rsidRPr="00570BD1">
        <w:rPr>
          <w:bCs/>
        </w:rPr>
        <w:t>4.6.</w:t>
      </w:r>
      <w:r w:rsidRPr="00570BD1">
        <w:rPr>
          <w:bCs/>
        </w:rPr>
        <w:t xml:space="preserve"> Результатом выполнения административной процедуры является получение заявителем  </w:t>
      </w:r>
      <w:r w:rsidR="00B2660C" w:rsidRPr="00570BD1">
        <w:rPr>
          <w:bCs/>
        </w:rPr>
        <w:t xml:space="preserve">акта </w:t>
      </w:r>
      <w:r w:rsidR="00B2660C" w:rsidRPr="00570BD1">
        <w:t>о переводе (либо акта об отказе в переводе) земельного участка из одной категории в другую</w:t>
      </w:r>
      <w:r w:rsidRPr="00570BD1">
        <w:rPr>
          <w:bCs/>
        </w:rPr>
        <w:t>.</w:t>
      </w:r>
    </w:p>
    <w:p w:rsidR="003213A3" w:rsidRPr="00570BD1" w:rsidRDefault="003E7598" w:rsidP="00313DE9">
      <w:pPr>
        <w:autoSpaceDE w:val="0"/>
        <w:autoSpaceDN w:val="0"/>
        <w:adjustRightInd w:val="0"/>
        <w:ind w:firstLine="708"/>
        <w:jc w:val="both"/>
        <w:rPr>
          <w:rFonts w:eastAsia="Calibri"/>
          <w:lang w:eastAsia="en-US"/>
        </w:rPr>
      </w:pPr>
      <w:r w:rsidRPr="00570BD1">
        <w:t>3</w:t>
      </w:r>
      <w:r w:rsidR="00D72B6B" w:rsidRPr="00570BD1">
        <w:t>.</w:t>
      </w:r>
      <w:r w:rsidR="003213A3" w:rsidRPr="00570BD1">
        <w:t>4.7.</w:t>
      </w:r>
      <w:r w:rsidRPr="00570BD1">
        <w:t xml:space="preserve"> Способ фиксации результата выполнения административной процедуры  </w:t>
      </w:r>
      <w:r w:rsidRPr="00570BD1">
        <w:rPr>
          <w:rFonts w:eastAsia="Calibri"/>
          <w:lang w:eastAsia="en-US"/>
        </w:rPr>
        <w:t>– отметка</w:t>
      </w:r>
      <w:r w:rsidR="00D35405" w:rsidRPr="00570BD1">
        <w:rPr>
          <w:rFonts w:eastAsia="Calibri"/>
          <w:lang w:eastAsia="en-US"/>
        </w:rPr>
        <w:t xml:space="preserve"> </w:t>
      </w:r>
      <w:r w:rsidR="00221D87" w:rsidRPr="00570BD1">
        <w:rPr>
          <w:rFonts w:eastAsia="Calibri"/>
          <w:lang w:eastAsia="en-US"/>
        </w:rPr>
        <w:t xml:space="preserve"> заявителя </w:t>
      </w:r>
      <w:r w:rsidR="00D35405" w:rsidRPr="00570BD1">
        <w:rPr>
          <w:rFonts w:eastAsia="Calibri"/>
          <w:lang w:eastAsia="en-US"/>
        </w:rPr>
        <w:t xml:space="preserve"> в Ж</w:t>
      </w:r>
      <w:r w:rsidRPr="00570BD1">
        <w:rPr>
          <w:rFonts w:eastAsia="Calibri"/>
          <w:lang w:eastAsia="en-US"/>
        </w:rPr>
        <w:t xml:space="preserve">урнале </w:t>
      </w:r>
      <w:r w:rsidR="00221D87" w:rsidRPr="00570BD1">
        <w:rPr>
          <w:rFonts w:eastAsia="Calibri"/>
          <w:lang w:eastAsia="en-US"/>
        </w:rPr>
        <w:t xml:space="preserve"> о получении экземпляра документа</w:t>
      </w:r>
      <w:r w:rsidR="00D72B6B" w:rsidRPr="00570BD1">
        <w:rPr>
          <w:rFonts w:eastAsia="Calibri"/>
          <w:lang w:eastAsia="en-US"/>
        </w:rPr>
        <w:t>.</w:t>
      </w:r>
    </w:p>
    <w:p w:rsidR="00D72B6B" w:rsidRPr="00570BD1" w:rsidRDefault="00D72B6B" w:rsidP="00313DE9">
      <w:pPr>
        <w:autoSpaceDE w:val="0"/>
        <w:autoSpaceDN w:val="0"/>
        <w:adjustRightInd w:val="0"/>
        <w:ind w:firstLine="708"/>
        <w:jc w:val="both"/>
        <w:rPr>
          <w:rFonts w:eastAsia="Calibri"/>
          <w:lang w:eastAsia="en-US"/>
        </w:rPr>
      </w:pPr>
    </w:p>
    <w:p w:rsidR="003213A3" w:rsidRPr="00570BD1" w:rsidRDefault="003213A3" w:rsidP="003213A3">
      <w:pPr>
        <w:ind w:firstLine="709"/>
        <w:jc w:val="both"/>
        <w:rPr>
          <w:b/>
        </w:rPr>
      </w:pPr>
      <w:r w:rsidRPr="00570BD1">
        <w:rPr>
          <w:b/>
        </w:rPr>
        <w:t>3.5.  Порядок исправления допущенных опечаток и ошибок в выданных в результате предоставления  муниципальной услуги документах.</w:t>
      </w:r>
    </w:p>
    <w:p w:rsidR="003213A3" w:rsidRPr="00570BD1" w:rsidRDefault="003213A3" w:rsidP="003213A3">
      <w:pPr>
        <w:ind w:firstLine="709"/>
        <w:jc w:val="both"/>
        <w:rPr>
          <w:b/>
        </w:rPr>
      </w:pPr>
    </w:p>
    <w:p w:rsidR="003213A3" w:rsidRPr="00570BD1" w:rsidRDefault="003213A3" w:rsidP="003213A3">
      <w:pPr>
        <w:ind w:firstLine="539"/>
        <w:jc w:val="both"/>
        <w:rPr>
          <w:rFonts w:eastAsia="Calibri"/>
          <w:bCs/>
          <w:lang w:eastAsia="en-US"/>
        </w:rPr>
      </w:pPr>
      <w:r w:rsidRPr="00570BD1">
        <w:rPr>
          <w:rFonts w:eastAsia="Calibri"/>
          <w:bCs/>
          <w:lang w:eastAsia="en-US"/>
        </w:rPr>
        <w:t>3.5.1.  Основанием для  начала выполнения административной процедуры является обращение</w:t>
      </w:r>
      <w:r w:rsidR="00B240A6" w:rsidRPr="00570BD1">
        <w:rPr>
          <w:rFonts w:eastAsia="Calibri"/>
          <w:bCs/>
          <w:lang w:eastAsia="en-US"/>
        </w:rPr>
        <w:t xml:space="preserve"> (запрос) </w:t>
      </w:r>
      <w:r w:rsidRPr="00570BD1">
        <w:rPr>
          <w:rFonts w:eastAsia="Calibri"/>
          <w:bCs/>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3213A3" w:rsidRPr="00570BD1" w:rsidRDefault="003213A3" w:rsidP="003213A3">
      <w:pPr>
        <w:ind w:firstLine="540"/>
        <w:jc w:val="both"/>
        <w:rPr>
          <w:strike/>
        </w:rPr>
      </w:pPr>
      <w:r w:rsidRPr="00570BD1">
        <w:rPr>
          <w:rFonts w:eastAsia="Calibri"/>
          <w:bCs/>
          <w:lang w:eastAsia="en-US"/>
        </w:rPr>
        <w:t xml:space="preserve">3.5.2. </w:t>
      </w:r>
      <w:r w:rsidRPr="00570BD1">
        <w:t>С</w:t>
      </w:r>
      <w:r w:rsidRPr="00570BD1">
        <w:rPr>
          <w:lang w:eastAsia="en-US"/>
        </w:rPr>
        <w:t>рок передачи  запроса заявителя из МФЦ в Администрацию установлен соглашением о взаимодействии.</w:t>
      </w:r>
      <w:r w:rsidRPr="00570BD1">
        <w:rPr>
          <w:strike/>
          <w:lang w:eastAsia="en-US"/>
        </w:rPr>
        <w:t xml:space="preserve"> </w:t>
      </w:r>
    </w:p>
    <w:p w:rsidR="003213A3" w:rsidRPr="00570BD1" w:rsidRDefault="003213A3" w:rsidP="003213A3">
      <w:pPr>
        <w:ind w:firstLine="540"/>
        <w:jc w:val="both"/>
        <w:rPr>
          <w:rFonts w:eastAsia="Calibri"/>
          <w:bCs/>
          <w:lang w:eastAsia="en-US"/>
        </w:rPr>
      </w:pPr>
      <w:r w:rsidRPr="00570BD1">
        <w:rPr>
          <w:rFonts w:eastAsia="Calibri"/>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213A3" w:rsidRPr="00570BD1" w:rsidRDefault="003213A3" w:rsidP="003213A3">
      <w:pPr>
        <w:ind w:firstLine="540"/>
        <w:jc w:val="both"/>
      </w:pPr>
      <w:r w:rsidRPr="00570BD1">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213A3" w:rsidRPr="00570BD1" w:rsidRDefault="003213A3" w:rsidP="003213A3">
      <w:pPr>
        <w:ind w:firstLine="540"/>
        <w:jc w:val="both"/>
        <w:rPr>
          <w:rFonts w:eastAsia="Calibri"/>
          <w:bCs/>
          <w:lang w:eastAsia="en-US"/>
        </w:rPr>
      </w:pPr>
      <w:r w:rsidRPr="00570BD1">
        <w:rPr>
          <w:rFonts w:eastAsia="Calibri"/>
          <w:bCs/>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213A3" w:rsidRPr="00570BD1" w:rsidRDefault="003213A3" w:rsidP="003213A3">
      <w:pPr>
        <w:ind w:firstLine="540"/>
        <w:jc w:val="both"/>
        <w:rPr>
          <w:color w:val="00B050"/>
        </w:rPr>
      </w:pPr>
      <w:r w:rsidRPr="00570BD1">
        <w:rPr>
          <w:rFonts w:eastAsia="Calibri"/>
          <w:bCs/>
          <w:lang w:eastAsia="en-US"/>
        </w:rPr>
        <w:t xml:space="preserve">3.5.6. </w:t>
      </w:r>
      <w:r w:rsidRPr="00570BD1">
        <w:t>Способ фиксации результата выполнения административной процедуры  – регистрация в Журнале</w:t>
      </w:r>
      <w:r w:rsidR="00570BD1">
        <w:rPr>
          <w:color w:val="00B050"/>
        </w:rPr>
        <w:t>.</w:t>
      </w:r>
    </w:p>
    <w:p w:rsidR="003213A3" w:rsidRPr="00570BD1" w:rsidRDefault="003213A3" w:rsidP="003213A3">
      <w:pPr>
        <w:ind w:firstLine="540"/>
        <w:jc w:val="both"/>
      </w:pPr>
      <w:r w:rsidRPr="00570BD1">
        <w:rPr>
          <w:rFonts w:eastAsia="Calibri"/>
          <w:bCs/>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412C5" w:rsidRPr="00570BD1" w:rsidRDefault="006412C5" w:rsidP="003213A3">
      <w:pPr>
        <w:autoSpaceDE w:val="0"/>
        <w:autoSpaceDN w:val="0"/>
        <w:adjustRightInd w:val="0"/>
        <w:jc w:val="both"/>
        <w:rPr>
          <w:b/>
        </w:rPr>
      </w:pPr>
    </w:p>
    <w:p w:rsidR="00B2660C" w:rsidRPr="00570BD1" w:rsidRDefault="00B2660C" w:rsidP="00BB728B">
      <w:pPr>
        <w:widowControl w:val="0"/>
        <w:autoSpaceDE w:val="0"/>
        <w:autoSpaceDN w:val="0"/>
        <w:adjustRightInd w:val="0"/>
        <w:ind w:firstLine="704"/>
        <w:rPr>
          <w:b/>
          <w:bCs/>
        </w:rPr>
      </w:pPr>
      <w:r w:rsidRPr="00570BD1">
        <w:rPr>
          <w:b/>
          <w:bCs/>
        </w:rPr>
        <w:t xml:space="preserve">IV. Формы  контроля за </w:t>
      </w:r>
      <w:r w:rsidR="00BB728B" w:rsidRPr="00570BD1">
        <w:rPr>
          <w:b/>
          <w:bCs/>
        </w:rPr>
        <w:t xml:space="preserve"> </w:t>
      </w:r>
      <w:r w:rsidR="00221D87" w:rsidRPr="00570BD1">
        <w:rPr>
          <w:b/>
          <w:bCs/>
        </w:rPr>
        <w:t>исполнением</w:t>
      </w:r>
      <w:r w:rsidR="00BB728B" w:rsidRPr="00570BD1">
        <w:rPr>
          <w:b/>
          <w:bCs/>
        </w:rPr>
        <w:t xml:space="preserve"> </w:t>
      </w:r>
      <w:r w:rsidR="00221D87" w:rsidRPr="00570BD1">
        <w:rPr>
          <w:b/>
          <w:bCs/>
        </w:rPr>
        <w:t xml:space="preserve"> регламента </w:t>
      </w:r>
    </w:p>
    <w:p w:rsidR="00221D87" w:rsidRPr="00570BD1" w:rsidRDefault="00221D87" w:rsidP="00313DE9">
      <w:pPr>
        <w:widowControl w:val="0"/>
        <w:autoSpaceDE w:val="0"/>
        <w:autoSpaceDN w:val="0"/>
        <w:adjustRightInd w:val="0"/>
        <w:jc w:val="center"/>
        <w:rPr>
          <w:b/>
          <w:bCs/>
          <w:color w:val="FF0000"/>
        </w:rPr>
      </w:pPr>
    </w:p>
    <w:p w:rsidR="00B2660C" w:rsidRPr="00570BD1" w:rsidRDefault="00B2660C" w:rsidP="00221D87">
      <w:pPr>
        <w:widowControl w:val="0"/>
        <w:autoSpaceDE w:val="0"/>
        <w:autoSpaceDN w:val="0"/>
        <w:adjustRightInd w:val="0"/>
        <w:jc w:val="both"/>
        <w:rPr>
          <w:b/>
          <w:bCs/>
        </w:rPr>
      </w:pPr>
      <w:r w:rsidRPr="00570BD1">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660C" w:rsidRPr="00570BD1" w:rsidRDefault="00B2660C" w:rsidP="00221D87">
      <w:pPr>
        <w:widowControl w:val="0"/>
        <w:autoSpaceDE w:val="0"/>
        <w:autoSpaceDN w:val="0"/>
        <w:adjustRightInd w:val="0"/>
        <w:jc w:val="both"/>
        <w:rPr>
          <w:b/>
          <w:bCs/>
        </w:rPr>
      </w:pPr>
    </w:p>
    <w:p w:rsidR="00B2660C" w:rsidRPr="00570BD1" w:rsidRDefault="00B2660C" w:rsidP="00221D87">
      <w:pPr>
        <w:widowControl w:val="0"/>
        <w:autoSpaceDE w:val="0"/>
        <w:autoSpaceDN w:val="0"/>
        <w:adjustRightInd w:val="0"/>
        <w:ind w:firstLine="704"/>
        <w:jc w:val="both"/>
      </w:pPr>
      <w:r w:rsidRPr="00570BD1">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2660C" w:rsidRPr="00570BD1" w:rsidRDefault="00221D87" w:rsidP="00221D87">
      <w:pPr>
        <w:widowControl w:val="0"/>
        <w:autoSpaceDE w:val="0"/>
        <w:autoSpaceDN w:val="0"/>
        <w:adjustRightInd w:val="0"/>
        <w:ind w:firstLine="704"/>
        <w:jc w:val="both"/>
      </w:pPr>
      <w:r w:rsidRPr="00570BD1">
        <w:t>- Г</w:t>
      </w:r>
      <w:r w:rsidR="00B2660C" w:rsidRPr="00570BD1">
        <w:t xml:space="preserve">лава </w:t>
      </w:r>
      <w:r w:rsidR="00651532">
        <w:t>Большесолдатского района Курской области</w:t>
      </w:r>
      <w:r w:rsidR="00B2660C" w:rsidRPr="00570BD1">
        <w:t>;</w:t>
      </w:r>
    </w:p>
    <w:p w:rsidR="00B2660C" w:rsidRPr="00570BD1" w:rsidRDefault="00B2660C" w:rsidP="00221D87">
      <w:pPr>
        <w:widowControl w:val="0"/>
        <w:autoSpaceDE w:val="0"/>
        <w:autoSpaceDN w:val="0"/>
        <w:adjustRightInd w:val="0"/>
        <w:ind w:firstLine="704"/>
        <w:jc w:val="both"/>
      </w:pPr>
      <w:r w:rsidRPr="00570BD1">
        <w:t xml:space="preserve">- заместитель </w:t>
      </w:r>
      <w:r w:rsidR="00221D87" w:rsidRPr="00570BD1">
        <w:t>Г</w:t>
      </w:r>
      <w:r w:rsidRPr="00570BD1">
        <w:t xml:space="preserve">лавы </w:t>
      </w:r>
      <w:r w:rsidR="007374A7" w:rsidRPr="00570BD1">
        <w:t xml:space="preserve">Администрации </w:t>
      </w:r>
      <w:r w:rsidR="00651532">
        <w:t>Большесолдатского района Курской области</w:t>
      </w:r>
      <w:r w:rsidRPr="00570BD1">
        <w:t>.</w:t>
      </w:r>
    </w:p>
    <w:p w:rsidR="00B2660C" w:rsidRPr="00570BD1" w:rsidRDefault="00B2660C" w:rsidP="00221D87">
      <w:pPr>
        <w:tabs>
          <w:tab w:val="left" w:pos="709"/>
        </w:tabs>
        <w:jc w:val="both"/>
        <w:rPr>
          <w:kern w:val="2"/>
          <w:lang w:eastAsia="zh-CN"/>
        </w:rPr>
      </w:pPr>
      <w:r w:rsidRPr="00570BD1">
        <w:rPr>
          <w:kern w:val="2"/>
          <w:lang w:eastAsia="zh-CN"/>
        </w:rPr>
        <w:tab/>
        <w:t xml:space="preserve">Периодичность осуществления текущего контроля устанавливается распоряжением Администрации. </w:t>
      </w:r>
    </w:p>
    <w:p w:rsidR="00B2660C" w:rsidRPr="00570BD1" w:rsidRDefault="00B2660C" w:rsidP="00221D87">
      <w:pPr>
        <w:widowControl w:val="0"/>
        <w:autoSpaceDE w:val="0"/>
        <w:autoSpaceDN w:val="0"/>
        <w:adjustRightInd w:val="0"/>
        <w:jc w:val="both"/>
      </w:pPr>
    </w:p>
    <w:p w:rsidR="00B2660C" w:rsidRPr="00570BD1" w:rsidRDefault="00B2660C" w:rsidP="00221D87">
      <w:pPr>
        <w:widowControl w:val="0"/>
        <w:autoSpaceDE w:val="0"/>
        <w:autoSpaceDN w:val="0"/>
        <w:adjustRightInd w:val="0"/>
        <w:jc w:val="both"/>
        <w:rPr>
          <w:b/>
          <w:bCs/>
        </w:rPr>
      </w:pPr>
      <w:r w:rsidRPr="00570BD1">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660C" w:rsidRPr="00570BD1" w:rsidRDefault="00B2660C" w:rsidP="00221D87">
      <w:pPr>
        <w:widowControl w:val="0"/>
        <w:autoSpaceDE w:val="0"/>
        <w:autoSpaceDN w:val="0"/>
        <w:adjustRightInd w:val="0"/>
        <w:jc w:val="both"/>
        <w:rPr>
          <w:b/>
          <w:bCs/>
        </w:rPr>
      </w:pPr>
    </w:p>
    <w:p w:rsidR="00B2660C" w:rsidRPr="00570BD1" w:rsidRDefault="00B2660C" w:rsidP="00221D87">
      <w:pPr>
        <w:widowControl w:val="0"/>
        <w:autoSpaceDE w:val="0"/>
        <w:autoSpaceDN w:val="0"/>
        <w:adjustRightInd w:val="0"/>
        <w:ind w:firstLine="704"/>
        <w:jc w:val="both"/>
      </w:pPr>
      <w:r w:rsidRPr="00570BD1">
        <w:t>4.2.1. Контроль</w:t>
      </w:r>
      <w:r w:rsidRPr="00570BD1">
        <w:rPr>
          <w:b/>
          <w:bCs/>
        </w:rPr>
        <w:t xml:space="preserve"> </w:t>
      </w:r>
      <w:r w:rsidRPr="00570BD1">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2660C" w:rsidRPr="00570BD1" w:rsidRDefault="00B2660C" w:rsidP="00221D87">
      <w:pPr>
        <w:widowControl w:val="0"/>
        <w:autoSpaceDE w:val="0"/>
        <w:autoSpaceDN w:val="0"/>
        <w:adjustRightInd w:val="0"/>
        <w:ind w:firstLine="703"/>
        <w:jc w:val="both"/>
        <w:rPr>
          <w:bCs/>
        </w:rPr>
      </w:pPr>
      <w:r w:rsidRPr="00570BD1">
        <w:rPr>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2660C" w:rsidRPr="00570BD1" w:rsidRDefault="00B2660C" w:rsidP="00221D87">
      <w:pPr>
        <w:widowControl w:val="0"/>
        <w:autoSpaceDE w:val="0"/>
        <w:autoSpaceDN w:val="0"/>
        <w:adjustRightInd w:val="0"/>
        <w:ind w:firstLine="703"/>
        <w:jc w:val="both"/>
        <w:rPr>
          <w:bCs/>
        </w:rPr>
      </w:pPr>
      <w:r w:rsidRPr="00570BD1">
        <w:rPr>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2660C" w:rsidRPr="00570BD1" w:rsidRDefault="00B2660C" w:rsidP="00221D87">
      <w:pPr>
        <w:widowControl w:val="0"/>
        <w:autoSpaceDE w:val="0"/>
        <w:autoSpaceDN w:val="0"/>
        <w:adjustRightInd w:val="0"/>
        <w:ind w:firstLine="703"/>
        <w:jc w:val="both"/>
        <w:rPr>
          <w:bCs/>
        </w:rPr>
      </w:pPr>
      <w:r w:rsidRPr="00570BD1">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2660C" w:rsidRPr="00570BD1" w:rsidRDefault="00B2660C" w:rsidP="00221D87">
      <w:pPr>
        <w:widowControl w:val="0"/>
        <w:autoSpaceDE w:val="0"/>
        <w:autoSpaceDN w:val="0"/>
        <w:adjustRightInd w:val="0"/>
        <w:ind w:firstLine="703"/>
        <w:jc w:val="both"/>
        <w:rPr>
          <w:bCs/>
        </w:rPr>
      </w:pPr>
      <w:r w:rsidRPr="00570BD1">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2660C" w:rsidRPr="00570BD1" w:rsidRDefault="00B2660C" w:rsidP="00221D87">
      <w:pPr>
        <w:widowControl w:val="0"/>
        <w:autoSpaceDE w:val="0"/>
        <w:autoSpaceDN w:val="0"/>
        <w:adjustRightInd w:val="0"/>
        <w:jc w:val="both"/>
      </w:pPr>
    </w:p>
    <w:p w:rsidR="00B2660C" w:rsidRPr="00570BD1" w:rsidRDefault="00B2660C" w:rsidP="00221D87">
      <w:pPr>
        <w:widowControl w:val="0"/>
        <w:autoSpaceDE w:val="0"/>
        <w:autoSpaceDN w:val="0"/>
        <w:adjustRightInd w:val="0"/>
        <w:ind w:firstLine="704"/>
        <w:jc w:val="both"/>
        <w:rPr>
          <w:b/>
          <w:bCs/>
        </w:rPr>
      </w:pPr>
      <w:r w:rsidRPr="00570BD1">
        <w:rPr>
          <w:b/>
          <w:bCs/>
        </w:rPr>
        <w:t xml:space="preserve">4.3. Ответственность должностных лиц </w:t>
      </w:r>
      <w:r w:rsidRPr="00570BD1">
        <w:rPr>
          <w:b/>
          <w:bCs/>
          <w:kern w:val="2"/>
          <w:lang w:eastAsia="zh-CN"/>
        </w:rPr>
        <w:t>органа местного самоуправления</w:t>
      </w:r>
      <w:r w:rsidR="00512E20" w:rsidRPr="00570BD1">
        <w:rPr>
          <w:b/>
          <w:bCs/>
          <w:kern w:val="2"/>
          <w:lang w:eastAsia="zh-CN"/>
        </w:rPr>
        <w:t>,</w:t>
      </w:r>
      <w:r w:rsidR="00512E20" w:rsidRPr="00570BD1">
        <w:rPr>
          <w:b/>
          <w:bCs/>
          <w:color w:val="FF0000"/>
          <w:kern w:val="2"/>
        </w:rPr>
        <w:t xml:space="preserve"> </w:t>
      </w:r>
      <w:r w:rsidR="00512E20" w:rsidRPr="00570BD1">
        <w:rPr>
          <w:b/>
          <w:bCs/>
          <w:kern w:val="2"/>
        </w:rPr>
        <w:t xml:space="preserve">предоставляющего муниципальную услугу, </w:t>
      </w:r>
      <w:r w:rsidRPr="00570BD1">
        <w:rPr>
          <w:b/>
          <w:bCs/>
        </w:rPr>
        <w:t>за решения и действия (бездействие), принимаемые (осуществляемые) ими в ходе предоставления муниципальной услуги</w:t>
      </w:r>
    </w:p>
    <w:p w:rsidR="00B2660C" w:rsidRPr="00570BD1" w:rsidRDefault="00B2660C" w:rsidP="00221D87">
      <w:pPr>
        <w:widowControl w:val="0"/>
        <w:autoSpaceDE w:val="0"/>
        <w:autoSpaceDN w:val="0"/>
        <w:adjustRightInd w:val="0"/>
        <w:ind w:firstLine="704"/>
        <w:jc w:val="both"/>
        <w:rPr>
          <w:b/>
          <w:bCs/>
        </w:rPr>
      </w:pPr>
    </w:p>
    <w:p w:rsidR="00B2660C" w:rsidRPr="00570BD1" w:rsidRDefault="00B2660C" w:rsidP="00221D87">
      <w:pPr>
        <w:tabs>
          <w:tab w:val="left" w:pos="0"/>
        </w:tabs>
        <w:ind w:firstLine="426"/>
        <w:jc w:val="both"/>
        <w:rPr>
          <w:kern w:val="2"/>
          <w:lang w:eastAsia="zh-CN"/>
        </w:rPr>
      </w:pPr>
      <w:r w:rsidRPr="00570BD1">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2660C" w:rsidRPr="00570BD1" w:rsidRDefault="00B2660C" w:rsidP="00221D87">
      <w:pPr>
        <w:autoSpaceDE w:val="0"/>
        <w:autoSpaceDN w:val="0"/>
        <w:adjustRightInd w:val="0"/>
        <w:ind w:firstLine="540"/>
        <w:jc w:val="both"/>
        <w:rPr>
          <w:kern w:val="2"/>
          <w:lang w:eastAsia="zh-CN"/>
        </w:rPr>
      </w:pPr>
      <w:r w:rsidRPr="00570BD1">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2660C" w:rsidRPr="00570BD1" w:rsidRDefault="00B2660C" w:rsidP="00313DE9">
      <w:pPr>
        <w:autoSpaceDE w:val="0"/>
        <w:autoSpaceDN w:val="0"/>
        <w:adjustRightInd w:val="0"/>
        <w:ind w:firstLine="540"/>
        <w:rPr>
          <w:kern w:val="2"/>
          <w:lang w:eastAsia="zh-CN"/>
        </w:rPr>
      </w:pPr>
      <w:r w:rsidRPr="00570BD1">
        <w:rPr>
          <w:kern w:val="2"/>
          <w:lang w:eastAsia="zh-CN"/>
        </w:rPr>
        <w:t xml:space="preserve"> </w:t>
      </w:r>
    </w:p>
    <w:p w:rsidR="00B2660C" w:rsidRPr="00570BD1" w:rsidRDefault="00B2660C" w:rsidP="00313DE9">
      <w:pPr>
        <w:autoSpaceDE w:val="0"/>
        <w:autoSpaceDN w:val="0"/>
        <w:adjustRightInd w:val="0"/>
        <w:ind w:firstLine="540"/>
        <w:jc w:val="center"/>
      </w:pPr>
      <w:r w:rsidRPr="00570BD1">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660C" w:rsidRPr="00570BD1" w:rsidRDefault="00B2660C" w:rsidP="00313DE9">
      <w:pPr>
        <w:widowControl w:val="0"/>
        <w:autoSpaceDE w:val="0"/>
        <w:autoSpaceDN w:val="0"/>
        <w:ind w:firstLine="540"/>
      </w:pPr>
    </w:p>
    <w:p w:rsidR="00B2660C" w:rsidRPr="00570BD1" w:rsidRDefault="00B2660C" w:rsidP="00221D87">
      <w:pPr>
        <w:tabs>
          <w:tab w:val="left" w:pos="709"/>
        </w:tabs>
        <w:jc w:val="both"/>
        <w:rPr>
          <w:bCs/>
          <w:kern w:val="2"/>
          <w:lang w:eastAsia="zh-CN"/>
        </w:rPr>
      </w:pPr>
      <w:r w:rsidRPr="00570BD1">
        <w:rPr>
          <w:bCs/>
          <w:kern w:val="2"/>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21D87" w:rsidRPr="00570BD1" w:rsidRDefault="00221D87" w:rsidP="00EB7E05">
      <w:pPr>
        <w:shd w:val="clear" w:color="auto" w:fill="FFFFFF"/>
        <w:jc w:val="both"/>
      </w:pPr>
    </w:p>
    <w:p w:rsidR="00221D87" w:rsidRPr="00570BD1" w:rsidRDefault="00B2660C" w:rsidP="00BB728B">
      <w:pPr>
        <w:autoSpaceDE w:val="0"/>
        <w:autoSpaceDN w:val="0"/>
        <w:adjustRightInd w:val="0"/>
        <w:ind w:firstLine="540"/>
        <w:jc w:val="both"/>
        <w:rPr>
          <w:b/>
          <w:bCs/>
        </w:rPr>
      </w:pPr>
      <w:r w:rsidRPr="00570BD1">
        <w:rPr>
          <w:b/>
          <w:lang w:val="en-US"/>
        </w:rPr>
        <w:t>V</w:t>
      </w:r>
      <w:r w:rsidRPr="00570BD1">
        <w:rPr>
          <w:b/>
        </w:rPr>
        <w:t xml:space="preserve">. </w:t>
      </w:r>
      <w:r w:rsidR="00BB728B" w:rsidRPr="00570BD1">
        <w:rPr>
          <w:b/>
          <w:bCs/>
        </w:rPr>
        <w:t xml:space="preserve"> </w:t>
      </w:r>
      <w:r w:rsidR="00221D87" w:rsidRPr="00570BD1">
        <w:rPr>
          <w:b/>
          <w:bCs/>
          <w:kern w:val="1"/>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651532">
        <w:rPr>
          <w:b/>
          <w:bCs/>
          <w:kern w:val="1"/>
          <w:lang w:eastAsia="ru-RU"/>
        </w:rPr>
        <w:t>.</w:t>
      </w:r>
      <w:r w:rsidR="00221D87" w:rsidRPr="00570BD1">
        <w:rPr>
          <w:b/>
          <w:bCs/>
          <w:kern w:val="1"/>
          <w:lang w:eastAsia="ru-RU"/>
        </w:rPr>
        <w:t xml:space="preserve"> </w:t>
      </w:r>
    </w:p>
    <w:p w:rsidR="00221D87" w:rsidRPr="00570BD1" w:rsidRDefault="00512E20" w:rsidP="00512E20">
      <w:pPr>
        <w:tabs>
          <w:tab w:val="left" w:pos="2760"/>
        </w:tabs>
        <w:autoSpaceDE w:val="0"/>
        <w:autoSpaceDN w:val="0"/>
        <w:adjustRightInd w:val="0"/>
        <w:ind w:firstLine="540"/>
        <w:jc w:val="both"/>
        <w:rPr>
          <w:b/>
          <w:bCs/>
        </w:rPr>
      </w:pPr>
      <w:r w:rsidRPr="00570BD1">
        <w:rPr>
          <w:b/>
          <w:bCs/>
        </w:rPr>
        <w:tab/>
      </w:r>
    </w:p>
    <w:p w:rsidR="00221D87" w:rsidRPr="00570BD1" w:rsidRDefault="00221D87" w:rsidP="00221D87">
      <w:pPr>
        <w:tabs>
          <w:tab w:val="left" w:pos="709"/>
        </w:tabs>
        <w:autoSpaceDE w:val="0"/>
        <w:autoSpaceDN w:val="0"/>
        <w:adjustRightInd w:val="0"/>
        <w:ind w:firstLine="540"/>
        <w:jc w:val="both"/>
        <w:outlineLvl w:val="0"/>
        <w:rPr>
          <w:b/>
          <w:bCs/>
          <w:kern w:val="1"/>
        </w:rPr>
      </w:pPr>
      <w:r w:rsidRPr="00570BD1">
        <w:rPr>
          <w:b/>
          <w:bCs/>
          <w:kern w:val="1"/>
        </w:rPr>
        <w:t xml:space="preserve">5.1.  Информация для заявителя о его праве подать жалобу на решение и (или) действие (бездействие) органа местного самоуправления, </w:t>
      </w:r>
      <w:r w:rsidRPr="00570BD1">
        <w:rPr>
          <w:b/>
          <w:bCs/>
          <w:kern w:val="1"/>
          <w:lang w:eastAsia="ru-RU"/>
        </w:rPr>
        <w:t>предоставляющего муниципальную услугу,</w:t>
      </w:r>
      <w:r w:rsidRPr="00570BD1">
        <w:rPr>
          <w:b/>
          <w:bCs/>
          <w:kern w:val="1"/>
        </w:rPr>
        <w:t xml:space="preserve"> и (или) его должностных лиц, муниципальных служащих,  при предоставлении муниципальной услуги, многофункционального центра, работн</w:t>
      </w:r>
      <w:r w:rsidR="00651532">
        <w:rPr>
          <w:b/>
          <w:bCs/>
          <w:kern w:val="1"/>
        </w:rPr>
        <w:t>ика многофункционального центра.</w:t>
      </w:r>
      <w:r w:rsidRPr="00570BD1">
        <w:rPr>
          <w:b/>
          <w:bCs/>
          <w:kern w:val="1"/>
        </w:rPr>
        <w:t xml:space="preserve"> (далее - жалоба)</w:t>
      </w:r>
    </w:p>
    <w:p w:rsidR="00172EFC" w:rsidRPr="00570BD1" w:rsidRDefault="00172EFC" w:rsidP="00221D87">
      <w:pPr>
        <w:autoSpaceDE w:val="0"/>
        <w:autoSpaceDN w:val="0"/>
        <w:adjustRightInd w:val="0"/>
        <w:jc w:val="both"/>
        <w:outlineLvl w:val="0"/>
        <w:rPr>
          <w:b/>
        </w:rPr>
      </w:pPr>
    </w:p>
    <w:p w:rsidR="00172EFC" w:rsidRPr="00570BD1" w:rsidRDefault="00B2660C" w:rsidP="00313DE9">
      <w:pPr>
        <w:autoSpaceDE w:val="0"/>
        <w:autoSpaceDN w:val="0"/>
        <w:adjustRightInd w:val="0"/>
        <w:ind w:firstLine="540"/>
        <w:jc w:val="both"/>
        <w:outlineLvl w:val="0"/>
      </w:pPr>
      <w:r w:rsidRPr="00570BD1">
        <w:tab/>
      </w:r>
      <w:r w:rsidR="00172EFC" w:rsidRPr="00570BD1">
        <w:t xml:space="preserve">Заявитель имеет право  подать жалобу на  </w:t>
      </w:r>
      <w:r w:rsidR="00172EFC" w:rsidRPr="00570BD1">
        <w:rPr>
          <w:bCs/>
          <w:kern w:val="2"/>
          <w:lang w:eastAsia="zh-CN"/>
        </w:rPr>
        <w:t xml:space="preserve">жалобу </w:t>
      </w:r>
      <w:r w:rsidR="00172EFC" w:rsidRPr="00570BD1">
        <w:rPr>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00172EFC" w:rsidRPr="00570BD1">
        <w:t>, многофункционального центра, работ</w:t>
      </w:r>
      <w:r w:rsidR="00BB728B" w:rsidRPr="00570BD1">
        <w:t>ника многофункционального центра.</w:t>
      </w:r>
      <w:r w:rsidR="00172EFC" w:rsidRPr="00570BD1">
        <w:rPr>
          <w:highlight w:val="yellow"/>
        </w:rPr>
        <w:t xml:space="preserve"> </w:t>
      </w:r>
    </w:p>
    <w:p w:rsidR="00694D0F" w:rsidRPr="00570BD1" w:rsidRDefault="00694D0F" w:rsidP="00313DE9">
      <w:pPr>
        <w:autoSpaceDE w:val="0"/>
        <w:autoSpaceDN w:val="0"/>
        <w:adjustRightInd w:val="0"/>
        <w:ind w:firstLine="540"/>
        <w:jc w:val="both"/>
        <w:outlineLvl w:val="0"/>
      </w:pPr>
    </w:p>
    <w:p w:rsidR="00106FDF" w:rsidRPr="00651532" w:rsidRDefault="00221D87" w:rsidP="00651532">
      <w:pPr>
        <w:ind w:firstLine="540"/>
        <w:jc w:val="both"/>
        <w:outlineLvl w:val="0"/>
      </w:pPr>
      <w:r w:rsidRPr="00570BD1">
        <w:rPr>
          <w:bCs/>
          <w:kern w:val="1"/>
        </w:rPr>
        <w:t xml:space="preserve">Заявитель имеет право направить </w:t>
      </w:r>
      <w:r w:rsidRPr="00651532">
        <w:rPr>
          <w:bCs/>
          <w:kern w:val="1"/>
        </w:rPr>
        <w:t xml:space="preserve">жалобу,   </w:t>
      </w:r>
      <w:r w:rsidRPr="00651532">
        <w:rPr>
          <w:kern w:val="1"/>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00106FDF" w:rsidRPr="00651532">
          <w:rPr>
            <w:u w:val="single"/>
            <w:lang w:eastAsia="ru-RU"/>
          </w:rPr>
          <w:t>https://www.gosuslugi.ru/</w:t>
        </w:r>
      </w:hyperlink>
      <w:r w:rsidR="00106FDF" w:rsidRPr="00651532">
        <w:rPr>
          <w:lang w:eastAsia="ru-RU"/>
        </w:rPr>
        <w:t xml:space="preserve">. </w:t>
      </w:r>
    </w:p>
    <w:p w:rsidR="00106FDF" w:rsidRPr="00651532" w:rsidRDefault="00106FDF" w:rsidP="00106FDF">
      <w:pPr>
        <w:autoSpaceDE w:val="0"/>
        <w:autoSpaceDN w:val="0"/>
        <w:adjustRightInd w:val="0"/>
        <w:jc w:val="both"/>
        <w:outlineLvl w:val="0"/>
        <w:rPr>
          <w:bCs/>
        </w:rPr>
      </w:pPr>
    </w:p>
    <w:p w:rsidR="00B2660C" w:rsidRPr="00570BD1" w:rsidRDefault="00B2660C" w:rsidP="00BB728B">
      <w:pPr>
        <w:autoSpaceDE w:val="0"/>
        <w:autoSpaceDN w:val="0"/>
        <w:adjustRightInd w:val="0"/>
        <w:jc w:val="both"/>
        <w:outlineLvl w:val="0"/>
      </w:pPr>
    </w:p>
    <w:p w:rsidR="00B2660C" w:rsidRPr="00570BD1" w:rsidRDefault="00B2660C" w:rsidP="00313DE9">
      <w:pPr>
        <w:autoSpaceDE w:val="0"/>
        <w:autoSpaceDN w:val="0"/>
        <w:adjustRightInd w:val="0"/>
        <w:ind w:firstLine="540"/>
        <w:jc w:val="center"/>
        <w:rPr>
          <w:b/>
          <w:bCs/>
        </w:rPr>
      </w:pPr>
      <w:r w:rsidRPr="00570BD1">
        <w:rPr>
          <w:b/>
          <w:bCs/>
        </w:rPr>
        <w:t>5.</w:t>
      </w:r>
      <w:r w:rsidR="00607533" w:rsidRPr="00570BD1">
        <w:rPr>
          <w:b/>
          <w:bCs/>
        </w:rPr>
        <w:t>2.</w:t>
      </w:r>
      <w:r w:rsidRPr="00570BD1">
        <w:rPr>
          <w:b/>
          <w:bCs/>
        </w:rPr>
        <w:t xml:space="preserve"> Органы  местного самоуправления Курской области, многофункциональные центры, ли</w:t>
      </w:r>
      <w:r w:rsidRPr="00570BD1">
        <w:rPr>
          <w:b/>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70BD1">
        <w:rPr>
          <w:b/>
          <w:bCs/>
        </w:rPr>
        <w:t>, а также уполномоченные на рассмотрение жалобы должностные лица, которым может быть направлена жалоба</w:t>
      </w:r>
    </w:p>
    <w:p w:rsidR="00B2660C" w:rsidRPr="00570BD1" w:rsidRDefault="00B2660C" w:rsidP="00313DE9">
      <w:pPr>
        <w:autoSpaceDE w:val="0"/>
        <w:autoSpaceDN w:val="0"/>
        <w:adjustRightInd w:val="0"/>
        <w:jc w:val="both"/>
      </w:pPr>
    </w:p>
    <w:p w:rsidR="00B2660C" w:rsidRPr="00570BD1" w:rsidRDefault="00B2660C" w:rsidP="00313DE9">
      <w:pPr>
        <w:autoSpaceDE w:val="0"/>
        <w:autoSpaceDN w:val="0"/>
        <w:adjustRightInd w:val="0"/>
        <w:ind w:firstLine="540"/>
        <w:jc w:val="both"/>
        <w:rPr>
          <w:bCs/>
        </w:rPr>
      </w:pPr>
      <w:r w:rsidRPr="00570BD1">
        <w:rPr>
          <w:bCs/>
        </w:rPr>
        <w:t>Жалоба может быть направлена в:</w:t>
      </w:r>
    </w:p>
    <w:p w:rsidR="00B2660C" w:rsidRPr="00570BD1" w:rsidRDefault="00651532" w:rsidP="00313DE9">
      <w:pPr>
        <w:autoSpaceDE w:val="0"/>
        <w:autoSpaceDN w:val="0"/>
        <w:adjustRightInd w:val="0"/>
        <w:ind w:firstLine="540"/>
        <w:jc w:val="both"/>
      </w:pPr>
      <w:r>
        <w:t>Администрацию;</w:t>
      </w:r>
    </w:p>
    <w:p w:rsidR="00B2660C" w:rsidRPr="00570BD1" w:rsidRDefault="00B2660C" w:rsidP="00313DE9">
      <w:pPr>
        <w:autoSpaceDE w:val="0"/>
        <w:autoSpaceDN w:val="0"/>
        <w:adjustRightInd w:val="0"/>
        <w:ind w:firstLine="540"/>
        <w:jc w:val="both"/>
      </w:pPr>
      <w:r w:rsidRPr="00570BD1">
        <w:t xml:space="preserve">многофункциональный центр либо в </w:t>
      </w:r>
      <w:r w:rsidR="00172EFC" w:rsidRPr="00570BD1">
        <w:t>комитет информатизации, государственных и муниципальных услуг Курской области</w:t>
      </w:r>
      <w:r w:rsidRPr="00570BD1">
        <w:t>, являющийся учредителем многофункционального центра (далее - учредитель многофункционального центра);</w:t>
      </w:r>
    </w:p>
    <w:p w:rsidR="00B2660C" w:rsidRPr="00570BD1" w:rsidRDefault="00B2660C" w:rsidP="00313DE9">
      <w:pPr>
        <w:autoSpaceDE w:val="0"/>
        <w:autoSpaceDN w:val="0"/>
        <w:adjustRightInd w:val="0"/>
        <w:ind w:firstLine="540"/>
        <w:jc w:val="both"/>
      </w:pPr>
    </w:p>
    <w:p w:rsidR="00B2660C" w:rsidRPr="00570BD1" w:rsidRDefault="00B2660C" w:rsidP="00313DE9">
      <w:pPr>
        <w:autoSpaceDE w:val="0"/>
        <w:autoSpaceDN w:val="0"/>
        <w:adjustRightInd w:val="0"/>
        <w:ind w:firstLine="540"/>
        <w:jc w:val="both"/>
        <w:rPr>
          <w:bCs/>
        </w:rPr>
      </w:pPr>
      <w:r w:rsidRPr="00570BD1">
        <w:rPr>
          <w:bCs/>
        </w:rPr>
        <w:t>Жалобы рассматривают:</w:t>
      </w:r>
    </w:p>
    <w:p w:rsidR="00B2660C" w:rsidRPr="00651532" w:rsidRDefault="00B2660C" w:rsidP="00313DE9">
      <w:pPr>
        <w:autoSpaceDE w:val="0"/>
        <w:autoSpaceDN w:val="0"/>
        <w:adjustRightInd w:val="0"/>
        <w:ind w:firstLine="540"/>
        <w:jc w:val="both"/>
      </w:pPr>
      <w:r w:rsidRPr="00570BD1">
        <w:rPr>
          <w:bCs/>
        </w:rPr>
        <w:t xml:space="preserve">в </w:t>
      </w:r>
      <w:r w:rsidRPr="00570BD1">
        <w:t xml:space="preserve">Администрации </w:t>
      </w:r>
      <w:r w:rsidR="00651532">
        <w:t xml:space="preserve">– </w:t>
      </w:r>
      <w:r w:rsidR="00A139DB" w:rsidRPr="00651532">
        <w:t>Глава</w:t>
      </w:r>
      <w:r w:rsidR="00651532" w:rsidRPr="00651532">
        <w:t xml:space="preserve"> Большесолдатского района</w:t>
      </w:r>
      <w:r w:rsidR="00A139DB" w:rsidRPr="00651532">
        <w:t>, заместитель Главы Администрации</w:t>
      </w:r>
      <w:r w:rsidR="00651532" w:rsidRPr="00651532">
        <w:t xml:space="preserve"> Большесолдатского района Курской области</w:t>
      </w:r>
      <w:r w:rsidR="00A139DB" w:rsidRPr="00651532">
        <w:t xml:space="preserve">; </w:t>
      </w:r>
    </w:p>
    <w:p w:rsidR="00B2660C" w:rsidRPr="00651532" w:rsidRDefault="00694D0F" w:rsidP="00313DE9">
      <w:pPr>
        <w:autoSpaceDE w:val="0"/>
        <w:autoSpaceDN w:val="0"/>
        <w:adjustRightInd w:val="0"/>
        <w:ind w:firstLine="540"/>
        <w:jc w:val="both"/>
      </w:pPr>
      <w:r w:rsidRPr="00651532">
        <w:t xml:space="preserve">в МФЦ - </w:t>
      </w:r>
      <w:r w:rsidR="00B2660C" w:rsidRPr="00651532">
        <w:t>руководитель многофункционального центра;</w:t>
      </w:r>
    </w:p>
    <w:p w:rsidR="00B2660C" w:rsidRPr="00570BD1" w:rsidRDefault="00694D0F" w:rsidP="00313DE9">
      <w:pPr>
        <w:autoSpaceDE w:val="0"/>
        <w:autoSpaceDN w:val="0"/>
        <w:adjustRightInd w:val="0"/>
        <w:ind w:firstLine="540"/>
        <w:jc w:val="both"/>
      </w:pPr>
      <w:r w:rsidRPr="00570BD1">
        <w:t xml:space="preserve">у учредителя многофункционального центра - </w:t>
      </w:r>
      <w:r w:rsidR="00B2660C" w:rsidRPr="00570BD1">
        <w:t>руководитель учредителя многофункционального центра;</w:t>
      </w:r>
    </w:p>
    <w:p w:rsidR="00607533" w:rsidRPr="00570BD1" w:rsidRDefault="00607533" w:rsidP="00313DE9">
      <w:pPr>
        <w:autoSpaceDE w:val="0"/>
        <w:autoSpaceDN w:val="0"/>
        <w:adjustRightInd w:val="0"/>
        <w:ind w:firstLine="540"/>
        <w:jc w:val="both"/>
      </w:pPr>
    </w:p>
    <w:p w:rsidR="00607533" w:rsidRPr="00570BD1" w:rsidRDefault="00607533" w:rsidP="00607533">
      <w:pPr>
        <w:widowControl w:val="0"/>
        <w:tabs>
          <w:tab w:val="left" w:pos="709"/>
        </w:tabs>
        <w:autoSpaceDE w:val="0"/>
        <w:autoSpaceDN w:val="0"/>
        <w:adjustRightInd w:val="0"/>
        <w:ind w:firstLine="709"/>
        <w:jc w:val="both"/>
        <w:rPr>
          <w:b/>
          <w:bCs/>
          <w:kern w:val="1"/>
        </w:rPr>
      </w:pPr>
      <w:r w:rsidRPr="00570BD1">
        <w:rPr>
          <w:b/>
          <w:bCs/>
          <w:kern w:val="1"/>
        </w:rPr>
        <w:t>5.3. Способы информирования заявителей о порядке подачи и рассмотрения жалобы, в том числе с использованием Единого портала</w:t>
      </w:r>
    </w:p>
    <w:p w:rsidR="00607533" w:rsidRPr="00570BD1" w:rsidRDefault="00607533" w:rsidP="00607533">
      <w:pPr>
        <w:widowControl w:val="0"/>
        <w:tabs>
          <w:tab w:val="left" w:pos="709"/>
        </w:tabs>
        <w:autoSpaceDE w:val="0"/>
        <w:autoSpaceDN w:val="0"/>
        <w:adjustRightInd w:val="0"/>
        <w:ind w:firstLine="709"/>
        <w:jc w:val="both"/>
        <w:rPr>
          <w:b/>
          <w:bCs/>
          <w:kern w:val="1"/>
        </w:rPr>
      </w:pPr>
    </w:p>
    <w:p w:rsidR="00607533" w:rsidRPr="00570BD1" w:rsidRDefault="00607533" w:rsidP="00607533">
      <w:pPr>
        <w:tabs>
          <w:tab w:val="left" w:pos="709"/>
        </w:tabs>
        <w:ind w:firstLine="709"/>
        <w:jc w:val="both"/>
        <w:rPr>
          <w:kern w:val="2"/>
        </w:rPr>
      </w:pPr>
      <w:r w:rsidRPr="00570BD1">
        <w:rPr>
          <w:kern w:val="1"/>
        </w:rPr>
        <w:t xml:space="preserve">Информирование  заявителей о порядке  </w:t>
      </w:r>
      <w:r w:rsidRPr="00570BD1">
        <w:rPr>
          <w:kern w:val="2"/>
        </w:rPr>
        <w:t xml:space="preserve">подачи  и рассмотрения жалобы </w:t>
      </w:r>
      <w:r w:rsidRPr="00570BD1">
        <w:rPr>
          <w:kern w:val="1"/>
        </w:rPr>
        <w:t xml:space="preserve">осуществляется посредством размещения информации на стендах в местах предоставления </w:t>
      </w:r>
      <w:r w:rsidRPr="00570BD1">
        <w:rPr>
          <w:bCs/>
          <w:kern w:val="1"/>
        </w:rPr>
        <w:t>муниципальной</w:t>
      </w:r>
      <w:r w:rsidRPr="00570BD1">
        <w:rPr>
          <w:kern w:val="1"/>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570BD1">
        <w:rPr>
          <w:bCs/>
          <w:kern w:val="1"/>
        </w:rPr>
        <w:t>муниципальную</w:t>
      </w:r>
      <w:r w:rsidRPr="00570BD1">
        <w:rPr>
          <w:kern w:val="1"/>
        </w:rPr>
        <w:t xml:space="preserve"> услугу</w:t>
      </w:r>
      <w:r w:rsidR="00651532">
        <w:rPr>
          <w:kern w:val="1"/>
        </w:rPr>
        <w:t>,</w:t>
      </w:r>
      <w:r w:rsidRPr="00570BD1">
        <w:rPr>
          <w:kern w:val="1"/>
        </w:rPr>
        <w:t xml:space="preserve">  </w:t>
      </w:r>
      <w:r w:rsidRPr="00570BD1">
        <w:rPr>
          <w:kern w:val="2"/>
        </w:rPr>
        <w:t>осуществляется, в том числе по телефону, электронной почте</w:t>
      </w:r>
      <w:r w:rsidR="00857956">
        <w:rPr>
          <w:kern w:val="2"/>
        </w:rPr>
        <w:t>.</w:t>
      </w:r>
    </w:p>
    <w:p w:rsidR="00607533" w:rsidRPr="00570BD1" w:rsidRDefault="00607533" w:rsidP="00607533">
      <w:pPr>
        <w:widowControl w:val="0"/>
        <w:suppressAutoHyphens w:val="0"/>
        <w:autoSpaceDE w:val="0"/>
        <w:autoSpaceDN w:val="0"/>
        <w:adjustRightInd w:val="0"/>
        <w:rPr>
          <w:lang w:eastAsia="ru-RU"/>
        </w:rPr>
      </w:pPr>
    </w:p>
    <w:p w:rsidR="00607533" w:rsidRPr="00570BD1" w:rsidRDefault="00607533" w:rsidP="00607533">
      <w:pPr>
        <w:ind w:firstLine="540"/>
        <w:jc w:val="both"/>
        <w:outlineLvl w:val="0"/>
        <w:rPr>
          <w:b/>
        </w:rPr>
      </w:pPr>
      <w:r w:rsidRPr="00570BD1">
        <w:rPr>
          <w:b/>
        </w:rPr>
        <w:t>5.4.</w:t>
      </w:r>
      <w:r w:rsidRPr="00570BD1">
        <w:t xml:space="preserve"> </w:t>
      </w:r>
      <w:r w:rsidRPr="00570BD1">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07533" w:rsidRPr="00570BD1" w:rsidRDefault="00607533" w:rsidP="00607533">
      <w:pPr>
        <w:ind w:firstLine="540"/>
        <w:jc w:val="both"/>
        <w:outlineLvl w:val="0"/>
        <w:rPr>
          <w:b/>
        </w:rPr>
      </w:pPr>
    </w:p>
    <w:p w:rsidR="00607533" w:rsidRPr="00570BD1" w:rsidRDefault="00607533" w:rsidP="00607533">
      <w:pPr>
        <w:ind w:firstLine="398"/>
        <w:jc w:val="both"/>
        <w:outlineLvl w:val="0"/>
      </w:pPr>
      <w:r w:rsidRPr="00570BD1">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07533" w:rsidRPr="00570BD1" w:rsidRDefault="00607533" w:rsidP="00607533">
      <w:pPr>
        <w:ind w:firstLine="398"/>
        <w:jc w:val="both"/>
        <w:outlineLvl w:val="0"/>
      </w:pPr>
      <w:r w:rsidRPr="00570BD1">
        <w:t xml:space="preserve"> Федеральным законом  от 27.07.2010 № 210-ФЗ  «Об организации предоставления государственных и муниципальных услуг»;</w:t>
      </w:r>
    </w:p>
    <w:p w:rsidR="00607533" w:rsidRPr="00570BD1" w:rsidRDefault="00607533" w:rsidP="00607533">
      <w:pPr>
        <w:widowControl w:val="0"/>
        <w:suppressAutoHyphens w:val="0"/>
        <w:autoSpaceDE w:val="0"/>
        <w:autoSpaceDN w:val="0"/>
        <w:adjustRightInd w:val="0"/>
        <w:ind w:firstLine="398"/>
        <w:jc w:val="both"/>
        <w:rPr>
          <w:lang w:eastAsia="ru-RU"/>
        </w:rPr>
      </w:pPr>
      <w:r w:rsidRPr="00570BD1">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07533" w:rsidRPr="00651532" w:rsidRDefault="00607533" w:rsidP="00EB7E05">
      <w:pPr>
        <w:ind w:firstLine="398"/>
        <w:jc w:val="both"/>
        <w:outlineLvl w:val="0"/>
      </w:pPr>
      <w:r w:rsidRPr="00570BD1">
        <w:t xml:space="preserve">постановлением Администрации </w:t>
      </w:r>
      <w:r w:rsidR="00651532">
        <w:t>Большесолдатского</w:t>
      </w:r>
      <w:r w:rsidRPr="00570BD1">
        <w:t xml:space="preserve"> района Курской области «Об утверждении Положения об особенностях подачи и рассмотрения жалоб на решения и действия </w:t>
      </w:r>
      <w:r w:rsidRPr="00651532">
        <w:t xml:space="preserve">(бездействие) Администрации </w:t>
      </w:r>
      <w:r w:rsidR="00651532" w:rsidRPr="00651532">
        <w:t>Большесолдатского</w:t>
      </w:r>
      <w:r w:rsidRPr="00651532">
        <w:t xml:space="preserve"> района Курской области и ее должностных лиц, муниципальных служащих, замещающих должности муниципальной службы в Администрации </w:t>
      </w:r>
      <w:r w:rsidR="00651532" w:rsidRPr="00651532">
        <w:t>Большесолдатского района</w:t>
      </w:r>
      <w:r w:rsidR="00EB7E05" w:rsidRPr="00651532">
        <w:t xml:space="preserve"> Курской области».</w:t>
      </w:r>
    </w:p>
    <w:p w:rsidR="00EB7E05" w:rsidRPr="00651532" w:rsidRDefault="00607533" w:rsidP="00EB7E05">
      <w:pPr>
        <w:ind w:firstLine="708"/>
        <w:jc w:val="both"/>
        <w:rPr>
          <w:lang w:eastAsia="ru-RU"/>
        </w:rPr>
      </w:pPr>
      <w:r w:rsidRPr="00651532">
        <w:rPr>
          <w:kern w:val="2"/>
        </w:rPr>
        <w:t>Информация,  указанная в данном разделе, ра</w:t>
      </w:r>
      <w:r w:rsidR="00BB728B" w:rsidRPr="00651532">
        <w:rPr>
          <w:kern w:val="2"/>
        </w:rPr>
        <w:t>змещена  на  Едином портале</w:t>
      </w:r>
      <w:r w:rsidR="00EB7E05" w:rsidRPr="00651532">
        <w:rPr>
          <w:kern w:val="2"/>
        </w:rPr>
        <w:t xml:space="preserve"> </w:t>
      </w:r>
      <w:hyperlink r:id="rId18" w:history="1">
        <w:r w:rsidR="00EB7E05" w:rsidRPr="00651532">
          <w:rPr>
            <w:u w:val="single"/>
            <w:lang w:eastAsia="ru-RU"/>
          </w:rPr>
          <w:t>https://www.gosuslugi.ru/</w:t>
        </w:r>
      </w:hyperlink>
    </w:p>
    <w:p w:rsidR="00607533" w:rsidRPr="00570BD1" w:rsidRDefault="00BB728B" w:rsidP="00BB728B">
      <w:pPr>
        <w:tabs>
          <w:tab w:val="left" w:pos="709"/>
        </w:tabs>
        <w:ind w:firstLine="709"/>
        <w:jc w:val="both"/>
        <w:rPr>
          <w:kern w:val="2"/>
        </w:rPr>
      </w:pPr>
      <w:r w:rsidRPr="00570BD1">
        <w:rPr>
          <w:kern w:val="2"/>
        </w:rPr>
        <w:t xml:space="preserve">   </w:t>
      </w:r>
    </w:p>
    <w:p w:rsidR="003213A3" w:rsidRPr="00570BD1" w:rsidRDefault="003213A3" w:rsidP="003213A3">
      <w:pPr>
        <w:ind w:firstLine="398"/>
        <w:jc w:val="both"/>
        <w:outlineLvl w:val="0"/>
      </w:pPr>
    </w:p>
    <w:p w:rsidR="003213A3" w:rsidRPr="00570BD1" w:rsidRDefault="003213A3" w:rsidP="003213A3">
      <w:pPr>
        <w:jc w:val="center"/>
        <w:rPr>
          <w:b/>
          <w:kern w:val="1"/>
        </w:rPr>
      </w:pPr>
      <w:r w:rsidRPr="00570BD1">
        <w:rPr>
          <w:b/>
          <w:kern w:val="1"/>
          <w:lang w:val="en-US"/>
        </w:rPr>
        <w:t>VI</w:t>
      </w:r>
      <w:r w:rsidRPr="00570BD1">
        <w:rPr>
          <w:b/>
          <w:kern w:val="1"/>
        </w:rPr>
        <w:t>. Особенности выполнения административных процедур (действий) в многофункциональных центрах предоставления</w:t>
      </w:r>
    </w:p>
    <w:p w:rsidR="003213A3" w:rsidRPr="00570BD1" w:rsidRDefault="003213A3" w:rsidP="003213A3">
      <w:pPr>
        <w:jc w:val="center"/>
        <w:rPr>
          <w:b/>
          <w:kern w:val="1"/>
        </w:rPr>
      </w:pPr>
      <w:r w:rsidRPr="00570BD1">
        <w:rPr>
          <w:b/>
          <w:kern w:val="1"/>
        </w:rPr>
        <w:t>государственных и муниципальных услуг</w:t>
      </w:r>
    </w:p>
    <w:p w:rsidR="003213A3" w:rsidRPr="00570BD1" w:rsidRDefault="003213A3" w:rsidP="003213A3">
      <w:pPr>
        <w:jc w:val="both"/>
        <w:rPr>
          <w:lang w:eastAsia="ru-RU"/>
        </w:rPr>
      </w:pPr>
    </w:p>
    <w:p w:rsidR="00AD1FDF" w:rsidRPr="00570BD1" w:rsidRDefault="00AD1FDF" w:rsidP="00AD1FDF">
      <w:pPr>
        <w:ind w:firstLine="567"/>
        <w:jc w:val="both"/>
      </w:pPr>
      <w:r w:rsidRPr="00570BD1">
        <w:rPr>
          <w:lang w:eastAsia="ru-RU"/>
        </w:rPr>
        <w:t>6.1.</w:t>
      </w:r>
      <w:r w:rsidRPr="00570BD1">
        <w:t xml:space="preserve">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D1FDF" w:rsidRPr="00570BD1" w:rsidRDefault="00AD1FDF" w:rsidP="00AD1FDF">
      <w:pPr>
        <w:widowControl w:val="0"/>
        <w:suppressAutoHyphens w:val="0"/>
        <w:autoSpaceDE w:val="0"/>
        <w:autoSpaceDN w:val="0"/>
        <w:adjustRightInd w:val="0"/>
        <w:ind w:firstLine="567"/>
        <w:rPr>
          <w:lang w:eastAsia="ru-RU"/>
        </w:rPr>
      </w:pPr>
      <w:r w:rsidRPr="00570BD1">
        <w:rPr>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D1FDF" w:rsidRPr="00570BD1" w:rsidRDefault="00AD1FDF" w:rsidP="00AD1FDF">
      <w:pPr>
        <w:suppressAutoHyphens w:val="0"/>
        <w:autoSpaceDN w:val="0"/>
        <w:adjustRightInd w:val="0"/>
        <w:ind w:firstLine="567"/>
        <w:jc w:val="both"/>
        <w:rPr>
          <w:lang w:eastAsia="ru-RU"/>
        </w:rPr>
      </w:pPr>
      <w:r w:rsidRPr="00570BD1">
        <w:rPr>
          <w:lang w:eastAsia="ru-RU"/>
        </w:rPr>
        <w:lastRenderedPageBreak/>
        <w:t xml:space="preserve">6.3.Взаимодействие МФЦ с Администрацией осуществляется в соответствии соглашением о взаимодействии  между </w:t>
      </w:r>
      <w:r w:rsidR="00651532">
        <w:rPr>
          <w:lang w:eastAsia="ru-RU"/>
        </w:rPr>
        <w:t>А</w:t>
      </w:r>
      <w:r w:rsidRPr="00570BD1">
        <w:rPr>
          <w:lang w:eastAsia="ru-RU"/>
        </w:rPr>
        <w:t>У «МФЦ» и Администрацией.</w:t>
      </w:r>
    </w:p>
    <w:p w:rsidR="00AD1FDF" w:rsidRPr="00570BD1" w:rsidRDefault="00AD1FDF" w:rsidP="00AD1FDF">
      <w:pPr>
        <w:ind w:firstLine="567"/>
        <w:jc w:val="both"/>
      </w:pPr>
      <w:r w:rsidRPr="00570BD1">
        <w:t xml:space="preserve">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D1FDF" w:rsidRPr="00570BD1" w:rsidRDefault="00AD1FDF" w:rsidP="00AD1FDF">
      <w:pPr>
        <w:ind w:firstLine="567"/>
        <w:jc w:val="both"/>
      </w:pPr>
      <w:r w:rsidRPr="00570BD1">
        <w:t xml:space="preserve">6.5. </w:t>
      </w:r>
      <w:r w:rsidRPr="00570BD1">
        <w:rPr>
          <w:rFonts w:eastAsia="Calibri"/>
          <w:bCs/>
          <w:lang w:eastAsia="en-US"/>
        </w:rPr>
        <w:t>При получении заявления  работник МФЦ</w:t>
      </w:r>
      <w:r w:rsidRPr="00570BD1">
        <w:rPr>
          <w:rFonts w:eastAsia="Calibri"/>
          <w:lang w:eastAsia="en-US"/>
        </w:rPr>
        <w:t xml:space="preserve">: </w:t>
      </w:r>
      <w:r w:rsidRPr="00570BD1">
        <w:rPr>
          <w:rFonts w:eastAsia="Calibri"/>
          <w:bCs/>
          <w:lang w:eastAsia="en-US"/>
        </w:rPr>
        <w:t xml:space="preserve"> </w:t>
      </w:r>
    </w:p>
    <w:p w:rsidR="00AD1FDF" w:rsidRPr="00570BD1" w:rsidRDefault="00AD1FDF" w:rsidP="00AD1FDF">
      <w:pPr>
        <w:ind w:firstLine="567"/>
        <w:jc w:val="both"/>
        <w:rPr>
          <w:rFonts w:eastAsia="Calibri"/>
          <w:bCs/>
          <w:lang w:eastAsia="en-US"/>
        </w:rPr>
      </w:pPr>
      <w:r w:rsidRPr="00570BD1">
        <w:rPr>
          <w:rFonts w:eastAsia="Calibri"/>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D1FDF" w:rsidRPr="00570BD1" w:rsidRDefault="00AD1FDF" w:rsidP="00AD1FDF">
      <w:pPr>
        <w:tabs>
          <w:tab w:val="num" w:pos="-5160"/>
        </w:tabs>
        <w:ind w:firstLine="567"/>
        <w:jc w:val="both"/>
        <w:rPr>
          <w:rFonts w:eastAsia="Calibri"/>
          <w:bCs/>
          <w:lang w:eastAsia="en-US"/>
        </w:rPr>
      </w:pPr>
      <w:r w:rsidRPr="00570BD1">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D1FDF" w:rsidRPr="00570BD1" w:rsidRDefault="00AD1FDF" w:rsidP="00AD1FDF">
      <w:pPr>
        <w:tabs>
          <w:tab w:val="num" w:pos="-5160"/>
        </w:tabs>
        <w:ind w:firstLine="567"/>
        <w:jc w:val="both"/>
        <w:rPr>
          <w:rFonts w:eastAsia="Calibri"/>
          <w:bCs/>
          <w:lang w:eastAsia="en-US"/>
        </w:rPr>
      </w:pPr>
      <w:r w:rsidRPr="00570BD1">
        <w:rPr>
          <w:rFonts w:eastAsia="Calibri"/>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D1FDF" w:rsidRPr="00570BD1" w:rsidRDefault="00AD1FDF" w:rsidP="00AD1FDF">
      <w:pPr>
        <w:ind w:firstLine="567"/>
        <w:jc w:val="both"/>
        <w:rPr>
          <w:lang w:eastAsia="en-US"/>
        </w:rPr>
      </w:pPr>
      <w:r w:rsidRPr="00570BD1">
        <w:t>6.6. С</w:t>
      </w:r>
      <w:r w:rsidRPr="00570BD1">
        <w:rPr>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D1FDF" w:rsidRPr="00570BD1" w:rsidRDefault="00AD1FDF" w:rsidP="00AD1FDF">
      <w:pPr>
        <w:ind w:firstLine="567"/>
        <w:jc w:val="both"/>
        <w:rPr>
          <w:rFonts w:cs="Calibri"/>
          <w:kern w:val="1"/>
        </w:rPr>
      </w:pPr>
      <w:r w:rsidRPr="00570BD1">
        <w:rPr>
          <w:lang w:eastAsia="en-US"/>
        </w:rPr>
        <w:t>6.7.</w:t>
      </w:r>
      <w:r w:rsidRPr="00570BD1">
        <w:rPr>
          <w:rFonts w:cs="Calibri"/>
          <w:kern w:val="1"/>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sidR="00651532">
        <w:rPr>
          <w:rFonts w:cs="Calibri"/>
          <w:kern w:val="1"/>
        </w:rPr>
        <w:t>А</w:t>
      </w:r>
      <w:r w:rsidRPr="00570BD1">
        <w:rPr>
          <w:rFonts w:cs="Calibri"/>
          <w:kern w:val="1"/>
        </w:rPr>
        <w:t>У «МФЦ».</w:t>
      </w:r>
    </w:p>
    <w:p w:rsidR="00AD1FDF" w:rsidRPr="00570BD1" w:rsidRDefault="00AD1FDF" w:rsidP="00AD1FDF">
      <w:pPr>
        <w:ind w:firstLine="567"/>
        <w:jc w:val="both"/>
        <w:rPr>
          <w:kern w:val="1"/>
        </w:rPr>
      </w:pPr>
      <w:r w:rsidRPr="00570BD1">
        <w:rPr>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D1FDF" w:rsidRPr="00570BD1" w:rsidRDefault="00AD1FDF" w:rsidP="00AD1FDF">
      <w:pPr>
        <w:ind w:firstLine="567"/>
        <w:jc w:val="both"/>
        <w:rPr>
          <w:kern w:val="1"/>
        </w:rPr>
      </w:pPr>
      <w:r w:rsidRPr="00570BD1">
        <w:rPr>
          <w:kern w:val="1"/>
        </w:rPr>
        <w:t>6.8.  При получении результата муниципальной услуги в МФЦ заявитель предъявляет:</w:t>
      </w:r>
    </w:p>
    <w:p w:rsidR="00AD1FDF" w:rsidRPr="00570BD1" w:rsidRDefault="00AD1FDF" w:rsidP="00AD1FDF">
      <w:pPr>
        <w:ind w:firstLine="567"/>
        <w:jc w:val="both"/>
        <w:rPr>
          <w:kern w:val="1"/>
        </w:rPr>
      </w:pPr>
      <w:r w:rsidRPr="00570BD1">
        <w:rPr>
          <w:kern w:val="1"/>
        </w:rPr>
        <w:t xml:space="preserve">- документ, удостоверяющий личность; </w:t>
      </w:r>
    </w:p>
    <w:p w:rsidR="00AD1FDF" w:rsidRPr="00570BD1" w:rsidRDefault="00AD1FDF" w:rsidP="00AD1FDF">
      <w:pPr>
        <w:ind w:firstLine="567"/>
        <w:jc w:val="both"/>
        <w:rPr>
          <w:kern w:val="1"/>
        </w:rPr>
      </w:pPr>
      <w:r w:rsidRPr="00570BD1">
        <w:rPr>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D1FDF" w:rsidRPr="00570BD1" w:rsidRDefault="00AD1FDF" w:rsidP="00AD1FDF">
      <w:pPr>
        <w:ind w:firstLine="567"/>
        <w:jc w:val="both"/>
        <w:rPr>
          <w:kern w:val="1"/>
        </w:rPr>
      </w:pPr>
      <w:r w:rsidRPr="00570BD1">
        <w:rPr>
          <w:kern w:val="1"/>
        </w:rPr>
        <w:t xml:space="preserve">- при обращении уполномоченного представителя заявителя - документ, подтверждающий полномочия представителя заявителя. </w:t>
      </w:r>
    </w:p>
    <w:p w:rsidR="00AD1FDF" w:rsidRPr="00570BD1" w:rsidRDefault="00AD1FDF" w:rsidP="00AD1FDF">
      <w:pPr>
        <w:ind w:firstLine="567"/>
        <w:jc w:val="both"/>
      </w:pPr>
      <w:r w:rsidRPr="00570BD1">
        <w:rPr>
          <w:kern w:val="1"/>
        </w:rPr>
        <w:t xml:space="preserve">6.9. </w:t>
      </w:r>
      <w:r w:rsidRPr="00570BD1">
        <w:t>Критерием принятия решения является обращение заявителя за получением  муниципальной услуги в МФЦ.</w:t>
      </w:r>
    </w:p>
    <w:p w:rsidR="00AD1FDF" w:rsidRPr="00570BD1" w:rsidRDefault="00AD1FDF" w:rsidP="00AD1FDF">
      <w:pPr>
        <w:ind w:firstLine="567"/>
        <w:jc w:val="both"/>
        <w:rPr>
          <w:bCs/>
        </w:rPr>
      </w:pPr>
      <w:r w:rsidRPr="00570BD1">
        <w:rPr>
          <w:bCs/>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D1FDF" w:rsidRPr="00570BD1" w:rsidRDefault="00AD1FDF" w:rsidP="00AD1FDF">
      <w:pPr>
        <w:ind w:firstLine="567"/>
        <w:jc w:val="both"/>
      </w:pPr>
      <w:r w:rsidRPr="00570BD1">
        <w:t>6.11. Способ фиксации результата выполнения административной процедуры:</w:t>
      </w:r>
    </w:p>
    <w:p w:rsidR="00AD1FDF" w:rsidRPr="00570BD1" w:rsidRDefault="00AD1FDF" w:rsidP="00AD1FDF">
      <w:pPr>
        <w:ind w:firstLine="540"/>
        <w:jc w:val="both"/>
      </w:pPr>
      <w:r w:rsidRPr="00570BD1">
        <w:t xml:space="preserve">- в случае получения результата в МФЦ – </w:t>
      </w:r>
      <w:r w:rsidRPr="00570BD1">
        <w:rPr>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570BD1">
        <w:rPr>
          <w:rFonts w:eastAsia="Calibri"/>
          <w:lang w:eastAsia="en-US"/>
        </w:rPr>
        <w:t xml:space="preserve"> отметка заявителя в Журнале</w:t>
      </w:r>
      <w:r w:rsidRPr="00570BD1">
        <w:rPr>
          <w:rFonts w:eastAsia="Calibri"/>
          <w:color w:val="FF0000"/>
          <w:lang w:eastAsia="en-US"/>
        </w:rPr>
        <w:t xml:space="preserve"> </w:t>
      </w:r>
      <w:r w:rsidRPr="00570BD1">
        <w:rPr>
          <w:rFonts w:eastAsia="Calibri"/>
          <w:lang w:eastAsia="en-US"/>
        </w:rPr>
        <w:t>о получении экземпляра документа.</w:t>
      </w:r>
    </w:p>
    <w:p w:rsidR="00AD1FDF" w:rsidRPr="00570BD1" w:rsidRDefault="00AD1FDF" w:rsidP="00AD1FDF">
      <w:pPr>
        <w:ind w:firstLine="540"/>
        <w:jc w:val="both"/>
        <w:rPr>
          <w:kern w:val="1"/>
        </w:rPr>
      </w:pPr>
      <w:r w:rsidRPr="00570BD1">
        <w:rPr>
          <w:kern w:val="1"/>
        </w:rPr>
        <w:t xml:space="preserve">- в случае </w:t>
      </w:r>
      <w:r w:rsidRPr="00570BD1">
        <w:t>получения результата в Администрации – отметка о передаче документов  в передаточной ведомости.</w:t>
      </w:r>
    </w:p>
    <w:p w:rsidR="00AD1FDF" w:rsidRPr="00570BD1" w:rsidRDefault="00AD1FDF" w:rsidP="00AD1FDF">
      <w:pPr>
        <w:tabs>
          <w:tab w:val="num" w:pos="-5160"/>
        </w:tabs>
        <w:ind w:firstLine="540"/>
        <w:jc w:val="both"/>
      </w:pPr>
      <w:r w:rsidRPr="00570BD1">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D1FDF" w:rsidRPr="00570BD1" w:rsidRDefault="00AD1FDF" w:rsidP="00AD1FDF">
      <w:pPr>
        <w:widowControl w:val="0"/>
        <w:autoSpaceDE w:val="0"/>
        <w:autoSpaceDN w:val="0"/>
        <w:adjustRightInd w:val="0"/>
        <w:jc w:val="both"/>
        <w:outlineLvl w:val="0"/>
      </w:pPr>
    </w:p>
    <w:p w:rsidR="00B2660C" w:rsidRPr="00570BD1" w:rsidRDefault="00B2660C" w:rsidP="00313DE9">
      <w:pPr>
        <w:widowControl w:val="0"/>
        <w:autoSpaceDE w:val="0"/>
        <w:autoSpaceDN w:val="0"/>
        <w:adjustRightInd w:val="0"/>
        <w:jc w:val="both"/>
      </w:pPr>
    </w:p>
    <w:p w:rsidR="00D539FC" w:rsidRPr="00570BD1" w:rsidRDefault="00073780" w:rsidP="00D539FC">
      <w:pPr>
        <w:pStyle w:val="ConsPlusNonformat"/>
        <w:ind w:left="4820"/>
        <w:jc w:val="right"/>
        <w:rPr>
          <w:rFonts w:ascii="Times New Roman" w:hAnsi="Times New Roman"/>
          <w:sz w:val="24"/>
          <w:szCs w:val="24"/>
        </w:rPr>
      </w:pPr>
      <w:r w:rsidRPr="00570BD1">
        <w:rPr>
          <w:rFonts w:eastAsia="Calibri"/>
          <w:color w:val="000000"/>
          <w:sz w:val="24"/>
          <w:szCs w:val="24"/>
        </w:rPr>
        <w:t xml:space="preserve">                 </w:t>
      </w:r>
      <w:r w:rsidR="00D539FC" w:rsidRPr="00570BD1">
        <w:rPr>
          <w:rFonts w:ascii="Times New Roman" w:hAnsi="Times New Roman"/>
          <w:sz w:val="24"/>
          <w:szCs w:val="24"/>
        </w:rPr>
        <w:t xml:space="preserve">Приложение </w:t>
      </w:r>
      <w:r w:rsidR="00602F4E" w:rsidRPr="00570BD1">
        <w:rPr>
          <w:rFonts w:ascii="Times New Roman" w:hAnsi="Times New Roman"/>
          <w:sz w:val="24"/>
          <w:szCs w:val="24"/>
        </w:rPr>
        <w:t>№</w:t>
      </w:r>
      <w:r w:rsidR="00086266" w:rsidRPr="00570BD1">
        <w:rPr>
          <w:rFonts w:ascii="Times New Roman" w:hAnsi="Times New Roman"/>
          <w:sz w:val="24"/>
          <w:szCs w:val="24"/>
        </w:rPr>
        <w:t xml:space="preserve"> 1</w:t>
      </w:r>
    </w:p>
    <w:p w:rsidR="00334CE8" w:rsidRPr="00570BD1" w:rsidRDefault="005244F8" w:rsidP="00C877EA">
      <w:pPr>
        <w:tabs>
          <w:tab w:val="left" w:pos="7560"/>
          <w:tab w:val="left" w:pos="7920"/>
        </w:tabs>
        <w:ind w:left="2835"/>
        <w:jc w:val="right"/>
        <w:rPr>
          <w:bCs/>
        </w:rPr>
      </w:pPr>
      <w:r w:rsidRPr="00570BD1">
        <w:t>к административному регламенту</w:t>
      </w:r>
      <w:r w:rsidRPr="00570BD1">
        <w:rPr>
          <w:b/>
          <w:bCs/>
        </w:rPr>
        <w:t xml:space="preserve"> </w:t>
      </w:r>
    </w:p>
    <w:p w:rsidR="00651532" w:rsidRPr="00651532" w:rsidRDefault="00334CE8" w:rsidP="00651532">
      <w:pPr>
        <w:tabs>
          <w:tab w:val="left" w:pos="7560"/>
          <w:tab w:val="left" w:pos="7920"/>
        </w:tabs>
        <w:ind w:left="2835"/>
        <w:jc w:val="right"/>
        <w:rPr>
          <w:bCs/>
        </w:rPr>
      </w:pPr>
      <w:r w:rsidRPr="00570BD1">
        <w:rPr>
          <w:bCs/>
        </w:rPr>
        <w:t xml:space="preserve"> </w:t>
      </w:r>
      <w:r w:rsidRPr="00651532">
        <w:rPr>
          <w:bCs/>
        </w:rPr>
        <w:t xml:space="preserve">предоставления </w:t>
      </w:r>
      <w:r w:rsidR="005244F8" w:rsidRPr="00651532">
        <w:rPr>
          <w:bCs/>
        </w:rPr>
        <w:t xml:space="preserve"> Администрацией </w:t>
      </w:r>
    </w:p>
    <w:p w:rsidR="00BB728B" w:rsidRPr="00651532" w:rsidRDefault="00651532" w:rsidP="00C877EA">
      <w:pPr>
        <w:tabs>
          <w:tab w:val="left" w:pos="7560"/>
          <w:tab w:val="left" w:pos="7920"/>
        </w:tabs>
        <w:ind w:left="2835"/>
        <w:jc w:val="right"/>
        <w:rPr>
          <w:bCs/>
        </w:rPr>
      </w:pPr>
      <w:r w:rsidRPr="00651532">
        <w:rPr>
          <w:bCs/>
        </w:rPr>
        <w:t xml:space="preserve">Большесолдатского района </w:t>
      </w:r>
      <w:r w:rsidR="005244F8" w:rsidRPr="00651532">
        <w:rPr>
          <w:bCs/>
        </w:rPr>
        <w:t xml:space="preserve">Курской </w:t>
      </w:r>
    </w:p>
    <w:p w:rsidR="00334CE8" w:rsidRPr="00570BD1" w:rsidRDefault="005244F8" w:rsidP="00334CE8">
      <w:pPr>
        <w:tabs>
          <w:tab w:val="left" w:pos="7560"/>
          <w:tab w:val="left" w:pos="7920"/>
        </w:tabs>
        <w:ind w:left="2835"/>
        <w:jc w:val="right"/>
        <w:rPr>
          <w:bCs/>
        </w:rPr>
      </w:pPr>
      <w:r w:rsidRPr="00651532">
        <w:rPr>
          <w:bCs/>
        </w:rPr>
        <w:t>области муниципальной услуги</w:t>
      </w:r>
      <w:r w:rsidRPr="00570BD1">
        <w:rPr>
          <w:bCs/>
        </w:rPr>
        <w:t xml:space="preserve"> </w:t>
      </w:r>
      <w:r w:rsidR="00C877EA" w:rsidRPr="00570BD1">
        <w:rPr>
          <w:bCs/>
        </w:rPr>
        <w:t>«</w:t>
      </w:r>
      <w:r w:rsidR="00751DA9" w:rsidRPr="00570BD1">
        <w:rPr>
          <w:bCs/>
        </w:rPr>
        <w:t xml:space="preserve">Перевод земель, находящихся в </w:t>
      </w:r>
      <w:r w:rsidR="00607533" w:rsidRPr="00570BD1">
        <w:rPr>
          <w:bCs/>
        </w:rPr>
        <w:t xml:space="preserve">муниципальной </w:t>
      </w:r>
      <w:r w:rsidR="00751DA9" w:rsidRPr="00570BD1">
        <w:rPr>
          <w:bCs/>
        </w:rPr>
        <w:t xml:space="preserve">собственности, </w:t>
      </w:r>
    </w:p>
    <w:p w:rsidR="00334CE8" w:rsidRPr="00570BD1" w:rsidRDefault="00751DA9" w:rsidP="00334CE8">
      <w:pPr>
        <w:tabs>
          <w:tab w:val="left" w:pos="7560"/>
          <w:tab w:val="left" w:pos="7920"/>
        </w:tabs>
        <w:ind w:left="2835"/>
        <w:jc w:val="right"/>
        <w:rPr>
          <w:bCs/>
        </w:rPr>
      </w:pPr>
      <w:r w:rsidRPr="00570BD1">
        <w:rPr>
          <w:bCs/>
        </w:rPr>
        <w:t xml:space="preserve">за исключением земель </w:t>
      </w:r>
      <w:r w:rsidR="00334CE8" w:rsidRPr="00570BD1">
        <w:rPr>
          <w:bCs/>
        </w:rPr>
        <w:t>сельскохозяйственного</w:t>
      </w:r>
    </w:p>
    <w:p w:rsidR="009E4019" w:rsidRPr="00570BD1" w:rsidRDefault="00334CE8" w:rsidP="00334CE8">
      <w:pPr>
        <w:tabs>
          <w:tab w:val="left" w:pos="7560"/>
          <w:tab w:val="left" w:pos="7920"/>
        </w:tabs>
        <w:ind w:left="2835"/>
        <w:jc w:val="right"/>
        <w:rPr>
          <w:bCs/>
        </w:rPr>
      </w:pPr>
      <w:r w:rsidRPr="00570BD1">
        <w:rPr>
          <w:bCs/>
        </w:rPr>
        <w:t xml:space="preserve"> назначения</w:t>
      </w:r>
      <w:r w:rsidR="00751DA9" w:rsidRPr="00570BD1">
        <w:rPr>
          <w:bCs/>
        </w:rPr>
        <w:t>, из одной категории в другую</w:t>
      </w:r>
      <w:r w:rsidR="00C877EA" w:rsidRPr="00570BD1">
        <w:rPr>
          <w:bCs/>
        </w:rPr>
        <w:t>»</w:t>
      </w:r>
    </w:p>
    <w:p w:rsidR="00C877EA" w:rsidRPr="00570BD1" w:rsidRDefault="00C877EA" w:rsidP="00C877EA">
      <w:pPr>
        <w:tabs>
          <w:tab w:val="left" w:pos="7560"/>
          <w:tab w:val="left" w:pos="7920"/>
        </w:tabs>
        <w:ind w:left="2835"/>
        <w:jc w:val="right"/>
        <w:rPr>
          <w:rFonts w:eastAsia="Calibri"/>
          <w:color w:val="000000"/>
          <w:lang w:eastAsia="ru-RU"/>
        </w:rPr>
      </w:pPr>
    </w:p>
    <w:p w:rsidR="00BB728B" w:rsidRPr="00570BD1" w:rsidRDefault="00BB728B" w:rsidP="00C877EA">
      <w:pPr>
        <w:tabs>
          <w:tab w:val="left" w:pos="7560"/>
          <w:tab w:val="left" w:pos="7920"/>
        </w:tabs>
        <w:ind w:left="2835"/>
        <w:jc w:val="right"/>
        <w:rPr>
          <w:rFonts w:eastAsia="Calibri"/>
          <w:color w:val="000000"/>
          <w:lang w:eastAsia="ru-RU"/>
        </w:rPr>
      </w:pPr>
    </w:p>
    <w:p w:rsidR="00552DEA" w:rsidRPr="00570BD1" w:rsidRDefault="00552DEA" w:rsidP="00552DEA">
      <w:pPr>
        <w:ind w:left="4248"/>
        <w:rPr>
          <w:rFonts w:eastAsia="Arial Unicode MS"/>
          <w:b/>
          <w:bCs/>
        </w:rPr>
      </w:pPr>
    </w:p>
    <w:p w:rsidR="00552DEA" w:rsidRPr="00570BD1" w:rsidRDefault="00C877EA" w:rsidP="00552DEA">
      <w:pPr>
        <w:ind w:left="4820"/>
        <w:rPr>
          <w:b/>
          <w:bCs/>
        </w:rPr>
      </w:pPr>
      <w:r w:rsidRPr="00570BD1">
        <w:rPr>
          <w:b/>
          <w:bCs/>
        </w:rPr>
        <w:t>Главе ______________________</w:t>
      </w:r>
    </w:p>
    <w:p w:rsidR="00681E99" w:rsidRPr="00570BD1" w:rsidRDefault="00681E99" w:rsidP="00552DEA">
      <w:pPr>
        <w:ind w:left="4820"/>
      </w:pPr>
      <w:r w:rsidRPr="00570BD1">
        <w:rPr>
          <w:b/>
          <w:bCs/>
        </w:rPr>
        <w:t>____________________________</w:t>
      </w:r>
    </w:p>
    <w:p w:rsidR="00552DEA" w:rsidRPr="00570BD1" w:rsidRDefault="00552DEA" w:rsidP="00552DEA">
      <w:r w:rsidRPr="00570BD1">
        <w:t xml:space="preserve">                   </w:t>
      </w:r>
    </w:p>
    <w:p w:rsidR="00552DEA" w:rsidRPr="00570BD1" w:rsidRDefault="00552DEA" w:rsidP="00552DEA">
      <w:pPr>
        <w:rPr>
          <w:b/>
          <w:bCs/>
        </w:rPr>
      </w:pPr>
      <w:r w:rsidRPr="00570BD1">
        <w:t xml:space="preserve">                                                .                             </w:t>
      </w:r>
    </w:p>
    <w:p w:rsidR="00552DEA" w:rsidRPr="00570BD1" w:rsidRDefault="00552DEA" w:rsidP="00413A7D">
      <w:pPr>
        <w:jc w:val="center"/>
        <w:rPr>
          <w:b/>
          <w:bCs/>
        </w:rPr>
      </w:pPr>
      <w:r w:rsidRPr="00570BD1">
        <w:rPr>
          <w:b/>
          <w:bCs/>
        </w:rPr>
        <w:t>ХОДАТАЙСТВО</w:t>
      </w:r>
    </w:p>
    <w:p w:rsidR="00552DEA" w:rsidRPr="00570BD1" w:rsidRDefault="00552DEA" w:rsidP="00552DEA">
      <w:pPr>
        <w:jc w:val="center"/>
        <w:rPr>
          <w:b/>
          <w:bCs/>
        </w:rPr>
      </w:pPr>
      <w:r w:rsidRPr="00570BD1">
        <w:rPr>
          <w:b/>
          <w:bCs/>
        </w:rPr>
        <w:t>о переводе земель или земельных участков из одной категории в другую</w:t>
      </w:r>
    </w:p>
    <w:p w:rsidR="00552DEA" w:rsidRPr="00570BD1" w:rsidRDefault="00552DEA" w:rsidP="00552DEA"/>
    <w:p w:rsidR="00552DEA" w:rsidRPr="00570BD1" w:rsidRDefault="00552DEA" w:rsidP="00552DEA">
      <w:r w:rsidRPr="00570BD1">
        <w:t>___________________________________________________________________________</w:t>
      </w:r>
    </w:p>
    <w:p w:rsidR="00552DEA" w:rsidRPr="00570BD1" w:rsidRDefault="00552DEA" w:rsidP="00552DEA">
      <w:pPr>
        <w:jc w:val="center"/>
      </w:pPr>
      <w:r w:rsidRPr="00570BD1">
        <w:t>(для заявителя – юридического лица - полное наименование, данные о государственной регистрации;</w:t>
      </w:r>
    </w:p>
    <w:p w:rsidR="00552DEA" w:rsidRPr="00570BD1" w:rsidRDefault="00552DEA" w:rsidP="00552DEA"/>
    <w:p w:rsidR="00552DEA" w:rsidRPr="00570BD1" w:rsidRDefault="00552DEA" w:rsidP="00552DEA">
      <w:r w:rsidRPr="00570BD1">
        <w:t>___________________________________________________________________________</w:t>
      </w:r>
    </w:p>
    <w:p w:rsidR="00552DEA" w:rsidRPr="00570BD1" w:rsidRDefault="00552DEA" w:rsidP="00552DEA">
      <w:pPr>
        <w:jc w:val="center"/>
      </w:pPr>
      <w:r w:rsidRPr="00570BD1">
        <w:t>для заявителя – физического лица – фамилия, имя, отчество, паспортные данные)</w:t>
      </w:r>
    </w:p>
    <w:p w:rsidR="00552DEA" w:rsidRPr="00570BD1" w:rsidRDefault="00552DEA" w:rsidP="00552DEA"/>
    <w:p w:rsidR="00552DEA" w:rsidRPr="00570BD1" w:rsidRDefault="00552DEA" w:rsidP="00552DEA">
      <w:r w:rsidRPr="00570BD1">
        <w:t>Адрес заявителя: ___________________________________________________________________________</w:t>
      </w:r>
    </w:p>
    <w:p w:rsidR="00552DEA" w:rsidRPr="00570BD1" w:rsidRDefault="00552DEA" w:rsidP="00552DEA">
      <w:pPr>
        <w:pStyle w:val="2"/>
        <w:ind w:firstLine="0"/>
        <w:jc w:val="both"/>
      </w:pPr>
    </w:p>
    <w:p w:rsidR="00552DEA" w:rsidRPr="00570BD1" w:rsidRDefault="00552DEA" w:rsidP="00552DEA">
      <w:pPr>
        <w:pStyle w:val="2"/>
        <w:ind w:firstLine="0"/>
        <w:jc w:val="both"/>
      </w:pPr>
      <w:r w:rsidRPr="00570BD1">
        <w:t xml:space="preserve">Прошу перевести земельный участок, находящийся в_____________________________                                                                                                                                                                                                       </w:t>
      </w:r>
    </w:p>
    <w:p w:rsidR="00552DEA" w:rsidRPr="00570BD1" w:rsidRDefault="00552DEA" w:rsidP="00552DEA">
      <w:pPr>
        <w:pStyle w:val="2"/>
        <w:ind w:firstLine="0"/>
        <w:jc w:val="both"/>
      </w:pPr>
      <w:r w:rsidRPr="00570BD1">
        <w:t xml:space="preserve">                                                                                                                            (форма собственности)</w:t>
      </w:r>
    </w:p>
    <w:p w:rsidR="00552DEA" w:rsidRPr="00570BD1" w:rsidRDefault="00552DEA" w:rsidP="00552DEA">
      <w:pPr>
        <w:pStyle w:val="2"/>
        <w:ind w:firstLine="0"/>
      </w:pPr>
      <w:r w:rsidRPr="00570BD1">
        <w:t>собственности, общей площадью _________ кв.м, кадастровый №___________________</w:t>
      </w:r>
    </w:p>
    <w:p w:rsidR="00552DEA" w:rsidRPr="00570BD1" w:rsidRDefault="00552DEA" w:rsidP="00552DEA">
      <w:pPr>
        <w:pStyle w:val="2"/>
        <w:ind w:firstLine="0"/>
      </w:pPr>
      <w:r w:rsidRPr="00570BD1">
        <w:t xml:space="preserve">                                                                       </w:t>
      </w:r>
    </w:p>
    <w:p w:rsidR="00552DEA" w:rsidRPr="00570BD1" w:rsidRDefault="00552DEA" w:rsidP="00552DEA">
      <w:r w:rsidRPr="00570BD1">
        <w:t>расположенный по адресу:</w:t>
      </w:r>
      <w:r w:rsidRPr="00570BD1">
        <w:rPr>
          <w:b/>
          <w:bCs/>
        </w:rPr>
        <w:t xml:space="preserve"> </w:t>
      </w:r>
      <w:r w:rsidRPr="00570BD1">
        <w:t>___________________________________________</w:t>
      </w:r>
      <w:r w:rsidR="00413A7D" w:rsidRPr="00570BD1">
        <w:t>___</w:t>
      </w:r>
      <w:r w:rsidRPr="00570BD1">
        <w:t>_____,</w:t>
      </w:r>
    </w:p>
    <w:p w:rsidR="00552DEA" w:rsidRPr="00570BD1" w:rsidRDefault="00552DEA" w:rsidP="00552DEA"/>
    <w:p w:rsidR="00552DEA" w:rsidRPr="00570BD1" w:rsidRDefault="00552DEA" w:rsidP="00552DEA">
      <w:r w:rsidRPr="00570BD1">
        <w:t xml:space="preserve">из категории________________________________________________________________ </w:t>
      </w:r>
    </w:p>
    <w:p w:rsidR="00552DEA" w:rsidRPr="00570BD1" w:rsidRDefault="00552DEA" w:rsidP="00552DEA">
      <w:r w:rsidRPr="00570BD1">
        <w:tab/>
      </w:r>
      <w:r w:rsidRPr="00570BD1">
        <w:tab/>
        <w:t xml:space="preserve">                    (в соответствии с документами земельного кадастра)</w:t>
      </w:r>
    </w:p>
    <w:p w:rsidR="00552DEA" w:rsidRPr="00570BD1" w:rsidRDefault="00552DEA" w:rsidP="00552DEA">
      <w:r w:rsidRPr="00570BD1">
        <w:t>в категорию_________________________________________________________________</w:t>
      </w:r>
    </w:p>
    <w:p w:rsidR="00552DEA" w:rsidRPr="00570BD1" w:rsidRDefault="00552DEA" w:rsidP="00552DEA">
      <w:r w:rsidRPr="00570BD1">
        <w:t>с разрешенным использованием________________________________________________ обоснование необходимости изменение категории участка_________________________</w:t>
      </w:r>
    </w:p>
    <w:p w:rsidR="00552DEA" w:rsidRPr="00570BD1" w:rsidRDefault="00552DEA" w:rsidP="00552DEA">
      <w:r w:rsidRPr="00570BD1">
        <w:t>___________________________________________________________________________</w:t>
      </w:r>
    </w:p>
    <w:p w:rsidR="00552DEA" w:rsidRPr="00570BD1" w:rsidRDefault="00552DEA" w:rsidP="00552DEA">
      <w:r w:rsidRPr="00570BD1">
        <w:t>При этом сообщаю следующие дополнительные сведения об участке:</w:t>
      </w:r>
    </w:p>
    <w:p w:rsidR="00552DEA" w:rsidRPr="00570BD1" w:rsidRDefault="00552DEA" w:rsidP="00552DEA">
      <w:r w:rsidRPr="00570BD1">
        <w:t>1. Правовой документ, на основании которого используется земельный участок: ___________________________________________________________________________.</w:t>
      </w:r>
    </w:p>
    <w:p w:rsidR="00552DEA" w:rsidRPr="00570BD1" w:rsidRDefault="00552DEA" w:rsidP="00552DEA">
      <w:r w:rsidRPr="00570BD1">
        <w:t>2. Ограничения использования и обременения земельного участка ___________________________________________________________________________.</w:t>
      </w:r>
    </w:p>
    <w:p w:rsidR="00552DEA" w:rsidRPr="00570BD1" w:rsidRDefault="00552DEA" w:rsidP="00552DEA"/>
    <w:p w:rsidR="00552DEA" w:rsidRPr="00570BD1" w:rsidRDefault="00552DEA" w:rsidP="00552DEA">
      <w:pPr>
        <w:rPr>
          <w:b/>
          <w:bCs/>
        </w:rPr>
      </w:pPr>
      <w:r w:rsidRPr="00570BD1">
        <w:rPr>
          <w:b/>
          <w:bCs/>
        </w:rPr>
        <w:t>Заявитель:</w:t>
      </w:r>
    </w:p>
    <w:p w:rsidR="00552DEA" w:rsidRPr="00570BD1" w:rsidRDefault="00552DEA" w:rsidP="00552DEA">
      <w:r w:rsidRPr="00570BD1">
        <w:t xml:space="preserve">______________________________         ___________________    </w:t>
      </w:r>
      <w:r w:rsidR="00413A7D" w:rsidRPr="00570BD1">
        <w:t xml:space="preserve"> </w:t>
      </w:r>
      <w:r w:rsidRPr="00570BD1">
        <w:t>_</w:t>
      </w:r>
      <w:r w:rsidR="00413A7D" w:rsidRPr="00570BD1">
        <w:t>_</w:t>
      </w:r>
      <w:r w:rsidRPr="00570BD1">
        <w:t>_______________</w:t>
      </w:r>
    </w:p>
    <w:p w:rsidR="00552DEA" w:rsidRPr="00570BD1" w:rsidRDefault="00552DEA" w:rsidP="00552DEA">
      <w:r w:rsidRPr="00570BD1">
        <w:t xml:space="preserve">                           (Должность)                                                (Подпись)                                  (Ф.И.О.)</w:t>
      </w:r>
    </w:p>
    <w:p w:rsidR="00552DEA" w:rsidRPr="00570BD1" w:rsidRDefault="00552DEA" w:rsidP="00552DEA">
      <w:r w:rsidRPr="00570BD1">
        <w:lastRenderedPageBreak/>
        <w:t xml:space="preserve">                                                                                                                                                    м.п.</w:t>
      </w:r>
    </w:p>
    <w:p w:rsidR="00552DEA" w:rsidRPr="00570BD1" w:rsidRDefault="00552DEA" w:rsidP="00552DEA">
      <w:r w:rsidRPr="00570BD1">
        <w:t xml:space="preserve">Контактное лицо, телефон для связи:______________________________________________                              </w:t>
      </w:r>
      <w:r w:rsidRPr="00570BD1">
        <w:tab/>
      </w:r>
      <w:r w:rsidRPr="00570BD1">
        <w:tab/>
      </w:r>
      <w:r w:rsidRPr="00570BD1">
        <w:tab/>
      </w:r>
      <w:r w:rsidRPr="00570BD1">
        <w:tab/>
      </w:r>
      <w:r w:rsidRPr="00570BD1">
        <w:tab/>
      </w:r>
      <w:r w:rsidRPr="00570BD1">
        <w:tab/>
      </w:r>
      <w:r w:rsidRPr="00570BD1">
        <w:tab/>
      </w:r>
      <w:r w:rsidRPr="00570BD1">
        <w:tab/>
      </w:r>
    </w:p>
    <w:p w:rsidR="00552DEA" w:rsidRPr="00570BD1" w:rsidRDefault="00552DEA" w:rsidP="00552DEA">
      <w:r w:rsidRPr="00570BD1">
        <w:t xml:space="preserve">«____»  _____________ </w:t>
      </w:r>
      <w:r w:rsidR="00413A7D" w:rsidRPr="00570BD1">
        <w:t xml:space="preserve">20__ </w:t>
      </w:r>
      <w:r w:rsidRPr="00570BD1">
        <w:t>г.</w:t>
      </w:r>
    </w:p>
    <w:p w:rsidR="00310C1D" w:rsidRPr="00570BD1" w:rsidRDefault="00310C1D" w:rsidP="00D539FC">
      <w:pPr>
        <w:pStyle w:val="ConsPlusNormal"/>
        <w:widowControl/>
        <w:ind w:firstLine="0"/>
        <w:rPr>
          <w:color w:val="000000"/>
          <w:sz w:val="24"/>
          <w:szCs w:val="24"/>
        </w:rPr>
      </w:pPr>
    </w:p>
    <w:p w:rsidR="00310C1D" w:rsidRPr="00570BD1" w:rsidRDefault="00310C1D" w:rsidP="00D539FC">
      <w:pPr>
        <w:pStyle w:val="ConsPlusNormal"/>
        <w:widowControl/>
        <w:ind w:firstLine="0"/>
        <w:rPr>
          <w:color w:val="000000"/>
          <w:sz w:val="24"/>
          <w:szCs w:val="24"/>
        </w:rPr>
      </w:pPr>
    </w:p>
    <w:p w:rsidR="009E4019" w:rsidRPr="00570BD1" w:rsidRDefault="009E4019" w:rsidP="00D539FC">
      <w:pPr>
        <w:pStyle w:val="ConsPlusNormal"/>
        <w:widowControl/>
        <w:ind w:firstLine="0"/>
        <w:rPr>
          <w:color w:val="000000"/>
          <w:sz w:val="24"/>
          <w:szCs w:val="24"/>
        </w:rPr>
      </w:pPr>
      <w:r w:rsidRPr="00570BD1">
        <w:rPr>
          <w:color w:val="000000"/>
          <w:sz w:val="24"/>
          <w:szCs w:val="24"/>
        </w:rPr>
        <w:t xml:space="preserve"> </w:t>
      </w:r>
    </w:p>
    <w:p w:rsidR="00276F54" w:rsidRPr="00570BD1" w:rsidRDefault="00276F54" w:rsidP="00310C1D">
      <w:pPr>
        <w:suppressAutoHyphens w:val="0"/>
        <w:autoSpaceDE w:val="0"/>
        <w:autoSpaceDN w:val="0"/>
        <w:adjustRightInd w:val="0"/>
        <w:spacing w:after="60"/>
        <w:jc w:val="both"/>
        <w:outlineLvl w:val="0"/>
        <w:rPr>
          <w:bCs/>
          <w:kern w:val="32"/>
          <w:lang w:eastAsia="ru-RU"/>
        </w:rPr>
      </w:pPr>
    </w:p>
    <w:p w:rsidR="00310C1D" w:rsidRPr="00570BD1" w:rsidRDefault="00310C1D" w:rsidP="00310C1D">
      <w:pPr>
        <w:suppressAutoHyphens w:val="0"/>
        <w:autoSpaceDE w:val="0"/>
        <w:autoSpaceDN w:val="0"/>
        <w:adjustRightInd w:val="0"/>
        <w:spacing w:after="60"/>
        <w:jc w:val="both"/>
        <w:outlineLvl w:val="0"/>
        <w:rPr>
          <w:bCs/>
          <w:kern w:val="32"/>
          <w:lang w:eastAsia="ru-RU"/>
        </w:rPr>
      </w:pPr>
      <w:r w:rsidRPr="00570BD1">
        <w:rPr>
          <w:bCs/>
          <w:kern w:val="32"/>
          <w:lang w:eastAsia="ru-RU"/>
        </w:rPr>
        <w:t>___________________________________________________________________________</w:t>
      </w:r>
    </w:p>
    <w:p w:rsidR="00310C1D" w:rsidRPr="00570BD1" w:rsidRDefault="00310C1D" w:rsidP="00310C1D">
      <w:pPr>
        <w:suppressAutoHyphens w:val="0"/>
        <w:autoSpaceDE w:val="0"/>
        <w:autoSpaceDN w:val="0"/>
        <w:adjustRightInd w:val="0"/>
        <w:spacing w:after="60"/>
        <w:jc w:val="both"/>
        <w:outlineLvl w:val="0"/>
        <w:rPr>
          <w:bCs/>
          <w:kern w:val="32"/>
          <w:lang w:eastAsia="ru-RU"/>
        </w:rPr>
      </w:pPr>
      <w:r w:rsidRPr="00570BD1">
        <w:rPr>
          <w:bCs/>
          <w:kern w:val="32"/>
          <w:lang w:eastAsia="ru-RU"/>
        </w:rPr>
        <w:t xml:space="preserve">                       (оборотная сторона)</w:t>
      </w:r>
    </w:p>
    <w:p w:rsidR="00310C1D" w:rsidRPr="00570BD1" w:rsidRDefault="00310C1D" w:rsidP="00D539FC">
      <w:pPr>
        <w:pStyle w:val="ConsPlusNormal"/>
        <w:widowControl/>
        <w:ind w:firstLine="0"/>
        <w:rPr>
          <w:color w:val="000000"/>
          <w:sz w:val="24"/>
          <w:szCs w:val="24"/>
        </w:rPr>
      </w:pPr>
    </w:p>
    <w:p w:rsidR="00310C1D" w:rsidRPr="00570BD1" w:rsidRDefault="00310C1D" w:rsidP="00D539FC">
      <w:pPr>
        <w:pStyle w:val="ConsPlusNormal"/>
        <w:widowControl/>
        <w:ind w:firstLine="0"/>
        <w:rPr>
          <w:color w:val="000000"/>
          <w:sz w:val="24"/>
          <w:szCs w:val="24"/>
        </w:rPr>
      </w:pPr>
    </w:p>
    <w:p w:rsidR="00310C1D" w:rsidRPr="00570BD1" w:rsidRDefault="00310C1D" w:rsidP="00310C1D">
      <w:pPr>
        <w:suppressAutoHyphens w:val="0"/>
        <w:autoSpaceDE w:val="0"/>
        <w:autoSpaceDN w:val="0"/>
        <w:adjustRightInd w:val="0"/>
        <w:spacing w:after="60"/>
        <w:jc w:val="both"/>
        <w:outlineLvl w:val="0"/>
        <w:rPr>
          <w:bCs/>
          <w:kern w:val="32"/>
          <w:lang w:eastAsia="ru-RU"/>
        </w:rPr>
      </w:pPr>
      <w:r w:rsidRPr="00570BD1">
        <w:rPr>
          <w:bCs/>
          <w:kern w:val="32"/>
          <w:lang w:eastAsia="ru-RU"/>
        </w:rPr>
        <w:t xml:space="preserve">    Результат предоставления муниципальной услуги прошу выдать следующим способом:</w:t>
      </w:r>
    </w:p>
    <w:p w:rsidR="00310C1D" w:rsidRPr="00570BD1" w:rsidRDefault="00310C1D" w:rsidP="00310C1D">
      <w:pPr>
        <w:widowControl w:val="0"/>
        <w:autoSpaceDE w:val="0"/>
        <w:jc w:val="both"/>
        <w:rPr>
          <w:bCs/>
          <w:lang w:eastAsia="ru-RU"/>
        </w:rPr>
      </w:pPr>
    </w:p>
    <w:p w:rsidR="00310C1D" w:rsidRPr="00570BD1" w:rsidRDefault="001D58B7" w:rsidP="00310C1D">
      <w:pPr>
        <w:suppressAutoHyphens w:val="0"/>
        <w:autoSpaceDE w:val="0"/>
        <w:autoSpaceDN w:val="0"/>
        <w:adjustRightInd w:val="0"/>
        <w:spacing w:after="60"/>
        <w:jc w:val="both"/>
        <w:outlineLvl w:val="0"/>
        <w:rPr>
          <w:bCs/>
          <w:kern w:val="32"/>
          <w:lang w:eastAsia="ru-RU"/>
        </w:rPr>
      </w:pPr>
      <w:r>
        <w:rPr>
          <w:bCs/>
          <w:noProof/>
          <w:kern w:val="32"/>
          <w:lang w:eastAsia="ru-RU"/>
        </w:rPr>
        <w:pict>
          <v:rect id="_x0000_s1067" style="position:absolute;left:0;text-align:left;margin-left:-3.7pt;margin-top:.35pt;width:11.25pt;height:9pt;z-index:251657216"/>
        </w:pict>
      </w:r>
      <w:r w:rsidR="00310C1D" w:rsidRPr="00570BD1">
        <w:rPr>
          <w:bCs/>
          <w:kern w:val="32"/>
          <w:lang w:eastAsia="ru-RU"/>
        </w:rPr>
        <w:t xml:space="preserve">     почтовым отправлением на адрес,  указанный в заявлении;  </w:t>
      </w:r>
    </w:p>
    <w:p w:rsidR="00310C1D" w:rsidRPr="00570BD1" w:rsidRDefault="001D58B7" w:rsidP="00310C1D">
      <w:pPr>
        <w:suppressAutoHyphens w:val="0"/>
        <w:autoSpaceDE w:val="0"/>
        <w:autoSpaceDN w:val="0"/>
        <w:adjustRightInd w:val="0"/>
        <w:spacing w:after="60"/>
        <w:jc w:val="both"/>
        <w:outlineLvl w:val="0"/>
        <w:rPr>
          <w:bCs/>
          <w:kern w:val="32"/>
          <w:lang w:eastAsia="ru-RU"/>
        </w:rPr>
      </w:pPr>
      <w:r>
        <w:rPr>
          <w:bCs/>
          <w:noProof/>
          <w:kern w:val="32"/>
          <w:lang w:eastAsia="ru-RU"/>
        </w:rPr>
        <w:pict>
          <v:rect id="_x0000_s1068" style="position:absolute;left:0;text-align:left;margin-left:-2.95pt;margin-top:1pt;width:11.25pt;height:9pt;z-index:251658240"/>
        </w:pict>
      </w:r>
      <w:r w:rsidR="00310C1D" w:rsidRPr="00570BD1">
        <w:rPr>
          <w:bCs/>
          <w:kern w:val="32"/>
          <w:lang w:eastAsia="ru-RU"/>
        </w:rPr>
        <w:t xml:space="preserve">      в форме электронного документа по электронной почте;      </w:t>
      </w:r>
    </w:p>
    <w:p w:rsidR="00310C1D" w:rsidRPr="00570BD1" w:rsidRDefault="001D58B7" w:rsidP="00310C1D">
      <w:pPr>
        <w:suppressAutoHyphens w:val="0"/>
        <w:autoSpaceDE w:val="0"/>
        <w:autoSpaceDN w:val="0"/>
        <w:adjustRightInd w:val="0"/>
        <w:spacing w:after="60"/>
        <w:jc w:val="both"/>
        <w:outlineLvl w:val="0"/>
        <w:rPr>
          <w:bCs/>
          <w:kern w:val="32"/>
          <w:lang w:eastAsia="ru-RU"/>
        </w:rPr>
      </w:pPr>
      <w:r>
        <w:rPr>
          <w:bCs/>
          <w:noProof/>
          <w:kern w:val="32"/>
          <w:lang w:eastAsia="ru-RU"/>
        </w:rPr>
        <w:pict>
          <v:rect id="_x0000_s1069" style="position:absolute;left:0;text-align:left;margin-left:-3.7pt;margin-top:.05pt;width:11.25pt;height:9pt;z-index:251659264"/>
        </w:pict>
      </w:r>
      <w:r w:rsidR="00310C1D" w:rsidRPr="00570BD1">
        <w:rPr>
          <w:bCs/>
          <w:kern w:val="32"/>
          <w:lang w:eastAsia="ru-RU"/>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w:t>
      </w:r>
      <w:r w:rsidR="00AE7C07">
        <w:rPr>
          <w:bCs/>
          <w:kern w:val="32"/>
          <w:lang w:eastAsia="ru-RU"/>
        </w:rPr>
        <w:t>о</w:t>
      </w:r>
      <w:r w:rsidR="00310C1D" w:rsidRPr="00570BD1">
        <w:rPr>
          <w:bCs/>
          <w:kern w:val="32"/>
          <w:lang w:eastAsia="ru-RU"/>
        </w:rPr>
        <w:t xml:space="preserve"> предоставлению государственных и муниципальных услуг» в ________________ районе (только на бумажном носителе).</w:t>
      </w:r>
    </w:p>
    <w:p w:rsidR="00310C1D" w:rsidRPr="00570BD1" w:rsidRDefault="00310C1D" w:rsidP="00310C1D">
      <w:pPr>
        <w:suppressAutoHyphens w:val="0"/>
        <w:autoSpaceDE w:val="0"/>
        <w:autoSpaceDN w:val="0"/>
        <w:adjustRightInd w:val="0"/>
        <w:spacing w:after="60"/>
        <w:jc w:val="both"/>
        <w:outlineLvl w:val="0"/>
        <w:rPr>
          <w:bCs/>
          <w:kern w:val="32"/>
          <w:lang w:eastAsia="ru-RU"/>
        </w:rPr>
      </w:pPr>
      <w:r w:rsidRPr="00570BD1">
        <w:rPr>
          <w:bCs/>
          <w:kern w:val="32"/>
          <w:lang w:eastAsia="ru-RU"/>
        </w:rPr>
        <w:t xml:space="preserve">    </w:t>
      </w:r>
    </w:p>
    <w:p w:rsidR="00CE01DB" w:rsidRPr="00570BD1" w:rsidRDefault="00CE01DB" w:rsidP="00825399"/>
    <w:p w:rsidR="00CE01DB" w:rsidRPr="00570BD1" w:rsidRDefault="00CE01DB" w:rsidP="00CE01DB">
      <w:pPr>
        <w:rPr>
          <w:lang w:eastAsia="ru-RU"/>
        </w:rPr>
      </w:pPr>
    </w:p>
    <w:sectPr w:rsidR="00CE01DB" w:rsidRPr="00570BD1" w:rsidSect="0040515A">
      <w:headerReference w:type="default" r:id="rId19"/>
      <w:pgSz w:w="11906" w:h="16838"/>
      <w:pgMar w:top="992" w:right="1276"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25C" w:rsidRDefault="0059425C" w:rsidP="00A87A39">
      <w:r>
        <w:separator/>
      </w:r>
    </w:p>
  </w:endnote>
  <w:endnote w:type="continuationSeparator" w:id="1">
    <w:p w:rsidR="0059425C" w:rsidRDefault="0059425C" w:rsidP="00A8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25C" w:rsidRDefault="0059425C" w:rsidP="00A87A39">
      <w:r>
        <w:separator/>
      </w:r>
    </w:p>
  </w:footnote>
  <w:footnote w:type="continuationSeparator" w:id="1">
    <w:p w:rsidR="0059425C" w:rsidRDefault="0059425C" w:rsidP="00A87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B6" w:rsidRDefault="00B722B6" w:rsidP="00A87A39">
    <w:pPr>
      <w:pStyle w:val="a6"/>
      <w:tabs>
        <w:tab w:val="left" w:pos="2865"/>
        <w:tab w:val="center" w:pos="4535"/>
      </w:tabs>
    </w:pPr>
    <w:r>
      <w:tab/>
    </w:r>
    <w:r>
      <w:tab/>
    </w:r>
    <w:fldSimple w:instr=" PAGE   \* MERGEFORMAT ">
      <w:r w:rsidR="000C005C">
        <w:rPr>
          <w:noProof/>
        </w:rPr>
        <w:t>3</w:t>
      </w:r>
    </w:fldSimple>
  </w:p>
  <w:p w:rsidR="00B722B6" w:rsidRDefault="00B722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nsid w:val="318F76B1"/>
    <w:multiLevelType w:val="hybridMultilevel"/>
    <w:tmpl w:val="5EAC58F4"/>
    <w:lvl w:ilvl="0" w:tplc="6EFE71AC">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8394D7F"/>
    <w:multiLevelType w:val="multilevel"/>
    <w:tmpl w:val="6E60BF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043FEF"/>
    <w:rsid w:val="000003A6"/>
    <w:rsid w:val="000039E4"/>
    <w:rsid w:val="00003B25"/>
    <w:rsid w:val="00003DB5"/>
    <w:rsid w:val="00005220"/>
    <w:rsid w:val="00006676"/>
    <w:rsid w:val="000077FE"/>
    <w:rsid w:val="00012D85"/>
    <w:rsid w:val="00013EC2"/>
    <w:rsid w:val="000141F0"/>
    <w:rsid w:val="0001438D"/>
    <w:rsid w:val="000144A8"/>
    <w:rsid w:val="000165DE"/>
    <w:rsid w:val="00017CCE"/>
    <w:rsid w:val="000202DB"/>
    <w:rsid w:val="00022A08"/>
    <w:rsid w:val="00022B4C"/>
    <w:rsid w:val="0002756B"/>
    <w:rsid w:val="000302DD"/>
    <w:rsid w:val="00030C11"/>
    <w:rsid w:val="000327AA"/>
    <w:rsid w:val="00033ADF"/>
    <w:rsid w:val="00033FD8"/>
    <w:rsid w:val="00036191"/>
    <w:rsid w:val="000404C0"/>
    <w:rsid w:val="00042451"/>
    <w:rsid w:val="00043AA2"/>
    <w:rsid w:val="00043FEF"/>
    <w:rsid w:val="00045161"/>
    <w:rsid w:val="00050EB6"/>
    <w:rsid w:val="00051172"/>
    <w:rsid w:val="00054A7F"/>
    <w:rsid w:val="00055EDD"/>
    <w:rsid w:val="000569F9"/>
    <w:rsid w:val="00057CAD"/>
    <w:rsid w:val="00061BCC"/>
    <w:rsid w:val="00062361"/>
    <w:rsid w:val="000641E2"/>
    <w:rsid w:val="00064285"/>
    <w:rsid w:val="000660D3"/>
    <w:rsid w:val="000661A3"/>
    <w:rsid w:val="00067977"/>
    <w:rsid w:val="000708EF"/>
    <w:rsid w:val="000710B7"/>
    <w:rsid w:val="00073780"/>
    <w:rsid w:val="000739B0"/>
    <w:rsid w:val="00077C8A"/>
    <w:rsid w:val="00080583"/>
    <w:rsid w:val="00081172"/>
    <w:rsid w:val="000852AC"/>
    <w:rsid w:val="000856BE"/>
    <w:rsid w:val="00085A39"/>
    <w:rsid w:val="00086266"/>
    <w:rsid w:val="000907B0"/>
    <w:rsid w:val="000910C1"/>
    <w:rsid w:val="0009265B"/>
    <w:rsid w:val="0009266D"/>
    <w:rsid w:val="00092727"/>
    <w:rsid w:val="00094B49"/>
    <w:rsid w:val="00095C47"/>
    <w:rsid w:val="00095D3D"/>
    <w:rsid w:val="000971E3"/>
    <w:rsid w:val="00097909"/>
    <w:rsid w:val="000A06CC"/>
    <w:rsid w:val="000A0D41"/>
    <w:rsid w:val="000A1040"/>
    <w:rsid w:val="000A2945"/>
    <w:rsid w:val="000A394E"/>
    <w:rsid w:val="000A3BC1"/>
    <w:rsid w:val="000A3F3A"/>
    <w:rsid w:val="000A4E44"/>
    <w:rsid w:val="000A4F03"/>
    <w:rsid w:val="000A572B"/>
    <w:rsid w:val="000A5A15"/>
    <w:rsid w:val="000A6936"/>
    <w:rsid w:val="000A7377"/>
    <w:rsid w:val="000A7734"/>
    <w:rsid w:val="000A7E02"/>
    <w:rsid w:val="000B0A63"/>
    <w:rsid w:val="000B0B02"/>
    <w:rsid w:val="000B3822"/>
    <w:rsid w:val="000B38CA"/>
    <w:rsid w:val="000B4082"/>
    <w:rsid w:val="000B7CBD"/>
    <w:rsid w:val="000C005C"/>
    <w:rsid w:val="000C07E3"/>
    <w:rsid w:val="000C1332"/>
    <w:rsid w:val="000C248E"/>
    <w:rsid w:val="000C25EF"/>
    <w:rsid w:val="000C2887"/>
    <w:rsid w:val="000C3794"/>
    <w:rsid w:val="000C3AA3"/>
    <w:rsid w:val="000C5752"/>
    <w:rsid w:val="000C7A14"/>
    <w:rsid w:val="000D022A"/>
    <w:rsid w:val="000D141F"/>
    <w:rsid w:val="000D1B26"/>
    <w:rsid w:val="000D1BB1"/>
    <w:rsid w:val="000D1F60"/>
    <w:rsid w:val="000D32B8"/>
    <w:rsid w:val="000D4067"/>
    <w:rsid w:val="000D4783"/>
    <w:rsid w:val="000D6332"/>
    <w:rsid w:val="000D6868"/>
    <w:rsid w:val="000D7807"/>
    <w:rsid w:val="000E0F19"/>
    <w:rsid w:val="000E1DDB"/>
    <w:rsid w:val="000E1E60"/>
    <w:rsid w:val="000E2D6D"/>
    <w:rsid w:val="000E426B"/>
    <w:rsid w:val="000E5362"/>
    <w:rsid w:val="000E5C35"/>
    <w:rsid w:val="000E60FF"/>
    <w:rsid w:val="000E697A"/>
    <w:rsid w:val="000E73E8"/>
    <w:rsid w:val="000F04FA"/>
    <w:rsid w:val="000F0E4B"/>
    <w:rsid w:val="000F1E06"/>
    <w:rsid w:val="000F22EC"/>
    <w:rsid w:val="000F2F0B"/>
    <w:rsid w:val="000F521F"/>
    <w:rsid w:val="000F5A87"/>
    <w:rsid w:val="000F5BBE"/>
    <w:rsid w:val="000F7E63"/>
    <w:rsid w:val="00100110"/>
    <w:rsid w:val="00100EEE"/>
    <w:rsid w:val="001011E8"/>
    <w:rsid w:val="00101916"/>
    <w:rsid w:val="00103AE3"/>
    <w:rsid w:val="00103CE1"/>
    <w:rsid w:val="001048AE"/>
    <w:rsid w:val="00105CC0"/>
    <w:rsid w:val="0010690B"/>
    <w:rsid w:val="00106C0B"/>
    <w:rsid w:val="00106FDF"/>
    <w:rsid w:val="0010777F"/>
    <w:rsid w:val="001078AF"/>
    <w:rsid w:val="00111923"/>
    <w:rsid w:val="001120E1"/>
    <w:rsid w:val="00115248"/>
    <w:rsid w:val="001154F1"/>
    <w:rsid w:val="00116239"/>
    <w:rsid w:val="00116C02"/>
    <w:rsid w:val="0011785F"/>
    <w:rsid w:val="00117ACF"/>
    <w:rsid w:val="0012239C"/>
    <w:rsid w:val="00122802"/>
    <w:rsid w:val="00122B90"/>
    <w:rsid w:val="00126283"/>
    <w:rsid w:val="00130359"/>
    <w:rsid w:val="00132A57"/>
    <w:rsid w:val="00133491"/>
    <w:rsid w:val="00133E03"/>
    <w:rsid w:val="00134433"/>
    <w:rsid w:val="0013472C"/>
    <w:rsid w:val="0013543F"/>
    <w:rsid w:val="0013637C"/>
    <w:rsid w:val="00136720"/>
    <w:rsid w:val="00140E1D"/>
    <w:rsid w:val="00144325"/>
    <w:rsid w:val="0014485B"/>
    <w:rsid w:val="00146F3A"/>
    <w:rsid w:val="001525E0"/>
    <w:rsid w:val="00152CF0"/>
    <w:rsid w:val="001530AE"/>
    <w:rsid w:val="001536AC"/>
    <w:rsid w:val="0015601D"/>
    <w:rsid w:val="001563F6"/>
    <w:rsid w:val="00156899"/>
    <w:rsid w:val="00156EFD"/>
    <w:rsid w:val="00157285"/>
    <w:rsid w:val="00157B7A"/>
    <w:rsid w:val="00160ADC"/>
    <w:rsid w:val="00160E4A"/>
    <w:rsid w:val="00161407"/>
    <w:rsid w:val="00161929"/>
    <w:rsid w:val="00161C8F"/>
    <w:rsid w:val="001638B1"/>
    <w:rsid w:val="001641F1"/>
    <w:rsid w:val="001649F2"/>
    <w:rsid w:val="001702ED"/>
    <w:rsid w:val="00170C47"/>
    <w:rsid w:val="00170D71"/>
    <w:rsid w:val="001718E8"/>
    <w:rsid w:val="00171A69"/>
    <w:rsid w:val="00172666"/>
    <w:rsid w:val="00172EFC"/>
    <w:rsid w:val="00175A33"/>
    <w:rsid w:val="00175F99"/>
    <w:rsid w:val="00176417"/>
    <w:rsid w:val="001778C3"/>
    <w:rsid w:val="00180227"/>
    <w:rsid w:val="00181EE9"/>
    <w:rsid w:val="00181EFD"/>
    <w:rsid w:val="001822F7"/>
    <w:rsid w:val="001848AB"/>
    <w:rsid w:val="00185CF9"/>
    <w:rsid w:val="00186413"/>
    <w:rsid w:val="00186F0B"/>
    <w:rsid w:val="001877A0"/>
    <w:rsid w:val="0018780D"/>
    <w:rsid w:val="00190BCE"/>
    <w:rsid w:val="00191024"/>
    <w:rsid w:val="00194071"/>
    <w:rsid w:val="0019425D"/>
    <w:rsid w:val="00194454"/>
    <w:rsid w:val="00194DAE"/>
    <w:rsid w:val="001951E7"/>
    <w:rsid w:val="00197677"/>
    <w:rsid w:val="001A10B9"/>
    <w:rsid w:val="001A12C4"/>
    <w:rsid w:val="001A1EB6"/>
    <w:rsid w:val="001A2270"/>
    <w:rsid w:val="001A44FB"/>
    <w:rsid w:val="001A45A9"/>
    <w:rsid w:val="001A5285"/>
    <w:rsid w:val="001A5AF9"/>
    <w:rsid w:val="001A5B10"/>
    <w:rsid w:val="001B1335"/>
    <w:rsid w:val="001B18ED"/>
    <w:rsid w:val="001B26EA"/>
    <w:rsid w:val="001B2E98"/>
    <w:rsid w:val="001B312B"/>
    <w:rsid w:val="001B41D6"/>
    <w:rsid w:val="001B51C9"/>
    <w:rsid w:val="001B5C85"/>
    <w:rsid w:val="001B5DBB"/>
    <w:rsid w:val="001B5DD7"/>
    <w:rsid w:val="001B72E1"/>
    <w:rsid w:val="001C20A0"/>
    <w:rsid w:val="001C41A6"/>
    <w:rsid w:val="001C449B"/>
    <w:rsid w:val="001C461A"/>
    <w:rsid w:val="001C57B9"/>
    <w:rsid w:val="001C7005"/>
    <w:rsid w:val="001D2EAC"/>
    <w:rsid w:val="001D3418"/>
    <w:rsid w:val="001D3533"/>
    <w:rsid w:val="001D4251"/>
    <w:rsid w:val="001D49FA"/>
    <w:rsid w:val="001D52B7"/>
    <w:rsid w:val="001D57F2"/>
    <w:rsid w:val="001D58B7"/>
    <w:rsid w:val="001D5A3C"/>
    <w:rsid w:val="001D5EFD"/>
    <w:rsid w:val="001D6E07"/>
    <w:rsid w:val="001D751D"/>
    <w:rsid w:val="001D75F5"/>
    <w:rsid w:val="001E05EC"/>
    <w:rsid w:val="001E1D34"/>
    <w:rsid w:val="001E2BBE"/>
    <w:rsid w:val="001E31EC"/>
    <w:rsid w:val="001E3E21"/>
    <w:rsid w:val="001E4B00"/>
    <w:rsid w:val="001E514B"/>
    <w:rsid w:val="001E602E"/>
    <w:rsid w:val="001E77FE"/>
    <w:rsid w:val="001F1649"/>
    <w:rsid w:val="001F2971"/>
    <w:rsid w:val="001F2DDE"/>
    <w:rsid w:val="001F517C"/>
    <w:rsid w:val="001F5A9B"/>
    <w:rsid w:val="001F5D7E"/>
    <w:rsid w:val="001F6037"/>
    <w:rsid w:val="002010B3"/>
    <w:rsid w:val="00201ECD"/>
    <w:rsid w:val="00202031"/>
    <w:rsid w:val="00204803"/>
    <w:rsid w:val="00205D0A"/>
    <w:rsid w:val="00206038"/>
    <w:rsid w:val="00207C81"/>
    <w:rsid w:val="00211AF8"/>
    <w:rsid w:val="00213A6C"/>
    <w:rsid w:val="00213D0C"/>
    <w:rsid w:val="002206C7"/>
    <w:rsid w:val="00220F62"/>
    <w:rsid w:val="00221516"/>
    <w:rsid w:val="00221D87"/>
    <w:rsid w:val="002228DA"/>
    <w:rsid w:val="00223142"/>
    <w:rsid w:val="00224AD4"/>
    <w:rsid w:val="00226968"/>
    <w:rsid w:val="0022793B"/>
    <w:rsid w:val="00231BDF"/>
    <w:rsid w:val="00232580"/>
    <w:rsid w:val="00232A7A"/>
    <w:rsid w:val="002345A1"/>
    <w:rsid w:val="0023463B"/>
    <w:rsid w:val="00234764"/>
    <w:rsid w:val="00234FAD"/>
    <w:rsid w:val="00236295"/>
    <w:rsid w:val="00237730"/>
    <w:rsid w:val="00240742"/>
    <w:rsid w:val="00240D3E"/>
    <w:rsid w:val="00241C22"/>
    <w:rsid w:val="00242779"/>
    <w:rsid w:val="00242D55"/>
    <w:rsid w:val="002435E8"/>
    <w:rsid w:val="0024400D"/>
    <w:rsid w:val="00244ACE"/>
    <w:rsid w:val="002459A2"/>
    <w:rsid w:val="0024615A"/>
    <w:rsid w:val="0024632D"/>
    <w:rsid w:val="00246413"/>
    <w:rsid w:val="00246F88"/>
    <w:rsid w:val="002510C4"/>
    <w:rsid w:val="002511B0"/>
    <w:rsid w:val="002512D0"/>
    <w:rsid w:val="00251C92"/>
    <w:rsid w:val="00251FFA"/>
    <w:rsid w:val="0025298A"/>
    <w:rsid w:val="002530B9"/>
    <w:rsid w:val="00253DEB"/>
    <w:rsid w:val="00254722"/>
    <w:rsid w:val="00254BE9"/>
    <w:rsid w:val="00255913"/>
    <w:rsid w:val="00255A3C"/>
    <w:rsid w:val="00256CFF"/>
    <w:rsid w:val="00256F40"/>
    <w:rsid w:val="002575A0"/>
    <w:rsid w:val="0026225B"/>
    <w:rsid w:val="0026382F"/>
    <w:rsid w:val="00266432"/>
    <w:rsid w:val="00270577"/>
    <w:rsid w:val="0027187A"/>
    <w:rsid w:val="0027355F"/>
    <w:rsid w:val="00273F5D"/>
    <w:rsid w:val="00274ABF"/>
    <w:rsid w:val="00276F54"/>
    <w:rsid w:val="00276FBD"/>
    <w:rsid w:val="002773F0"/>
    <w:rsid w:val="0028087D"/>
    <w:rsid w:val="00281031"/>
    <w:rsid w:val="00283D11"/>
    <w:rsid w:val="00284FE7"/>
    <w:rsid w:val="0028523B"/>
    <w:rsid w:val="0028750F"/>
    <w:rsid w:val="00287F39"/>
    <w:rsid w:val="00290231"/>
    <w:rsid w:val="002908BB"/>
    <w:rsid w:val="002921DB"/>
    <w:rsid w:val="0029250F"/>
    <w:rsid w:val="00292E1E"/>
    <w:rsid w:val="002937CB"/>
    <w:rsid w:val="002955BF"/>
    <w:rsid w:val="00295B9E"/>
    <w:rsid w:val="00296B4F"/>
    <w:rsid w:val="00297BA4"/>
    <w:rsid w:val="002A275F"/>
    <w:rsid w:val="002A4C52"/>
    <w:rsid w:val="002A4F77"/>
    <w:rsid w:val="002A5591"/>
    <w:rsid w:val="002A60F7"/>
    <w:rsid w:val="002A6862"/>
    <w:rsid w:val="002A72AF"/>
    <w:rsid w:val="002B0EF1"/>
    <w:rsid w:val="002B1CFB"/>
    <w:rsid w:val="002B265E"/>
    <w:rsid w:val="002B2D80"/>
    <w:rsid w:val="002B384E"/>
    <w:rsid w:val="002B3B4A"/>
    <w:rsid w:val="002B3BB3"/>
    <w:rsid w:val="002C1C69"/>
    <w:rsid w:val="002C1D7F"/>
    <w:rsid w:val="002C4C87"/>
    <w:rsid w:val="002C4F8B"/>
    <w:rsid w:val="002C6CEF"/>
    <w:rsid w:val="002C7C25"/>
    <w:rsid w:val="002D2492"/>
    <w:rsid w:val="002D297C"/>
    <w:rsid w:val="002D3518"/>
    <w:rsid w:val="002D3850"/>
    <w:rsid w:val="002D3927"/>
    <w:rsid w:val="002D3D98"/>
    <w:rsid w:val="002D3FD6"/>
    <w:rsid w:val="002D406E"/>
    <w:rsid w:val="002D4459"/>
    <w:rsid w:val="002D526F"/>
    <w:rsid w:val="002D5F8F"/>
    <w:rsid w:val="002E1B5F"/>
    <w:rsid w:val="002E2166"/>
    <w:rsid w:val="002E2288"/>
    <w:rsid w:val="002E2553"/>
    <w:rsid w:val="002E32CB"/>
    <w:rsid w:val="002E46E9"/>
    <w:rsid w:val="002E7662"/>
    <w:rsid w:val="002F027B"/>
    <w:rsid w:val="002F1B5B"/>
    <w:rsid w:val="002F510D"/>
    <w:rsid w:val="002F7362"/>
    <w:rsid w:val="00301655"/>
    <w:rsid w:val="003026EE"/>
    <w:rsid w:val="003045D6"/>
    <w:rsid w:val="00304B0C"/>
    <w:rsid w:val="00304C1C"/>
    <w:rsid w:val="00305DD9"/>
    <w:rsid w:val="003068E8"/>
    <w:rsid w:val="0030709E"/>
    <w:rsid w:val="00310C1D"/>
    <w:rsid w:val="003134B8"/>
    <w:rsid w:val="00313741"/>
    <w:rsid w:val="00313DE9"/>
    <w:rsid w:val="00313F59"/>
    <w:rsid w:val="00315691"/>
    <w:rsid w:val="003156A5"/>
    <w:rsid w:val="003168B0"/>
    <w:rsid w:val="00316943"/>
    <w:rsid w:val="00316F4A"/>
    <w:rsid w:val="00320127"/>
    <w:rsid w:val="003213A3"/>
    <w:rsid w:val="00321D1D"/>
    <w:rsid w:val="00322CEC"/>
    <w:rsid w:val="00323CC3"/>
    <w:rsid w:val="0032424A"/>
    <w:rsid w:val="003304E5"/>
    <w:rsid w:val="003305C1"/>
    <w:rsid w:val="00334CE8"/>
    <w:rsid w:val="003354CD"/>
    <w:rsid w:val="00340BE8"/>
    <w:rsid w:val="00340E7A"/>
    <w:rsid w:val="0034142B"/>
    <w:rsid w:val="00342864"/>
    <w:rsid w:val="00343994"/>
    <w:rsid w:val="003445B0"/>
    <w:rsid w:val="0034558A"/>
    <w:rsid w:val="003455F1"/>
    <w:rsid w:val="00347B61"/>
    <w:rsid w:val="0035294D"/>
    <w:rsid w:val="00352C29"/>
    <w:rsid w:val="003535B9"/>
    <w:rsid w:val="003535D0"/>
    <w:rsid w:val="003554D9"/>
    <w:rsid w:val="0035617D"/>
    <w:rsid w:val="0035750E"/>
    <w:rsid w:val="003633EE"/>
    <w:rsid w:val="003634FE"/>
    <w:rsid w:val="00363AB1"/>
    <w:rsid w:val="00364D1D"/>
    <w:rsid w:val="00364D9C"/>
    <w:rsid w:val="003718F8"/>
    <w:rsid w:val="00373015"/>
    <w:rsid w:val="003752DE"/>
    <w:rsid w:val="0037590D"/>
    <w:rsid w:val="00376241"/>
    <w:rsid w:val="00377188"/>
    <w:rsid w:val="00384D24"/>
    <w:rsid w:val="003853BC"/>
    <w:rsid w:val="0038584C"/>
    <w:rsid w:val="00385BD1"/>
    <w:rsid w:val="00386008"/>
    <w:rsid w:val="003865EE"/>
    <w:rsid w:val="00386BE3"/>
    <w:rsid w:val="00387314"/>
    <w:rsid w:val="0039125A"/>
    <w:rsid w:val="003938A0"/>
    <w:rsid w:val="00393B52"/>
    <w:rsid w:val="003946E7"/>
    <w:rsid w:val="0039481E"/>
    <w:rsid w:val="003950DF"/>
    <w:rsid w:val="00396E77"/>
    <w:rsid w:val="003A0631"/>
    <w:rsid w:val="003A10B6"/>
    <w:rsid w:val="003A2262"/>
    <w:rsid w:val="003A2801"/>
    <w:rsid w:val="003A3349"/>
    <w:rsid w:val="003A50FC"/>
    <w:rsid w:val="003A5AEC"/>
    <w:rsid w:val="003A746E"/>
    <w:rsid w:val="003B013F"/>
    <w:rsid w:val="003B15E0"/>
    <w:rsid w:val="003B2600"/>
    <w:rsid w:val="003B2870"/>
    <w:rsid w:val="003B34B4"/>
    <w:rsid w:val="003B470B"/>
    <w:rsid w:val="003B5854"/>
    <w:rsid w:val="003B7183"/>
    <w:rsid w:val="003C40F9"/>
    <w:rsid w:val="003C6BF6"/>
    <w:rsid w:val="003C761A"/>
    <w:rsid w:val="003D47FD"/>
    <w:rsid w:val="003D6018"/>
    <w:rsid w:val="003D7FDE"/>
    <w:rsid w:val="003E115C"/>
    <w:rsid w:val="003E2387"/>
    <w:rsid w:val="003E2694"/>
    <w:rsid w:val="003E7289"/>
    <w:rsid w:val="003E7598"/>
    <w:rsid w:val="003E783C"/>
    <w:rsid w:val="003E7E22"/>
    <w:rsid w:val="003F0366"/>
    <w:rsid w:val="003F1EFE"/>
    <w:rsid w:val="003F3CB2"/>
    <w:rsid w:val="003F4802"/>
    <w:rsid w:val="003F6BCD"/>
    <w:rsid w:val="003F78EF"/>
    <w:rsid w:val="004001EC"/>
    <w:rsid w:val="004002A2"/>
    <w:rsid w:val="004007CD"/>
    <w:rsid w:val="00400AAC"/>
    <w:rsid w:val="00402332"/>
    <w:rsid w:val="004025C0"/>
    <w:rsid w:val="00402CC7"/>
    <w:rsid w:val="00402D64"/>
    <w:rsid w:val="004043EF"/>
    <w:rsid w:val="00404709"/>
    <w:rsid w:val="0040515A"/>
    <w:rsid w:val="00406157"/>
    <w:rsid w:val="00413A7D"/>
    <w:rsid w:val="004141D3"/>
    <w:rsid w:val="004152D2"/>
    <w:rsid w:val="004160C4"/>
    <w:rsid w:val="00417265"/>
    <w:rsid w:val="00421470"/>
    <w:rsid w:val="004229B3"/>
    <w:rsid w:val="00426126"/>
    <w:rsid w:val="00427534"/>
    <w:rsid w:val="00427BFE"/>
    <w:rsid w:val="00427C94"/>
    <w:rsid w:val="0043421E"/>
    <w:rsid w:val="004343B5"/>
    <w:rsid w:val="00434429"/>
    <w:rsid w:val="00434F54"/>
    <w:rsid w:val="004369F8"/>
    <w:rsid w:val="0043721B"/>
    <w:rsid w:val="004422DC"/>
    <w:rsid w:val="0044332C"/>
    <w:rsid w:val="00443816"/>
    <w:rsid w:val="00445BBE"/>
    <w:rsid w:val="00447836"/>
    <w:rsid w:val="00447B60"/>
    <w:rsid w:val="00450D55"/>
    <w:rsid w:val="004517CE"/>
    <w:rsid w:val="0045625B"/>
    <w:rsid w:val="00456774"/>
    <w:rsid w:val="00456890"/>
    <w:rsid w:val="00456A7D"/>
    <w:rsid w:val="00456ADD"/>
    <w:rsid w:val="00457AF7"/>
    <w:rsid w:val="0046035A"/>
    <w:rsid w:val="00460AD9"/>
    <w:rsid w:val="00460BD2"/>
    <w:rsid w:val="00462A88"/>
    <w:rsid w:val="00463F03"/>
    <w:rsid w:val="0046474D"/>
    <w:rsid w:val="0046620A"/>
    <w:rsid w:val="0046794E"/>
    <w:rsid w:val="00470E35"/>
    <w:rsid w:val="00471652"/>
    <w:rsid w:val="00471C54"/>
    <w:rsid w:val="00471E7B"/>
    <w:rsid w:val="00473F3D"/>
    <w:rsid w:val="00475206"/>
    <w:rsid w:val="00483379"/>
    <w:rsid w:val="00484FA6"/>
    <w:rsid w:val="00484FDA"/>
    <w:rsid w:val="004859DC"/>
    <w:rsid w:val="00486D4F"/>
    <w:rsid w:val="004903EE"/>
    <w:rsid w:val="00494C62"/>
    <w:rsid w:val="00495F76"/>
    <w:rsid w:val="00497150"/>
    <w:rsid w:val="004A1C64"/>
    <w:rsid w:val="004A2171"/>
    <w:rsid w:val="004A401E"/>
    <w:rsid w:val="004A4652"/>
    <w:rsid w:val="004A4EC4"/>
    <w:rsid w:val="004A70B1"/>
    <w:rsid w:val="004A740E"/>
    <w:rsid w:val="004A7925"/>
    <w:rsid w:val="004A79CA"/>
    <w:rsid w:val="004A7DD2"/>
    <w:rsid w:val="004B0356"/>
    <w:rsid w:val="004B1B6D"/>
    <w:rsid w:val="004B3912"/>
    <w:rsid w:val="004B5C73"/>
    <w:rsid w:val="004C1051"/>
    <w:rsid w:val="004C1880"/>
    <w:rsid w:val="004C1E8A"/>
    <w:rsid w:val="004C39E2"/>
    <w:rsid w:val="004C4096"/>
    <w:rsid w:val="004C4CC8"/>
    <w:rsid w:val="004C5FD2"/>
    <w:rsid w:val="004C6C95"/>
    <w:rsid w:val="004C6D35"/>
    <w:rsid w:val="004C7128"/>
    <w:rsid w:val="004D042F"/>
    <w:rsid w:val="004E12AB"/>
    <w:rsid w:val="004E163C"/>
    <w:rsid w:val="004E5BA1"/>
    <w:rsid w:val="004E67AC"/>
    <w:rsid w:val="004E6AD8"/>
    <w:rsid w:val="004E6B97"/>
    <w:rsid w:val="004F28F7"/>
    <w:rsid w:val="004F2C34"/>
    <w:rsid w:val="004F51E4"/>
    <w:rsid w:val="004F6C6F"/>
    <w:rsid w:val="004F6E21"/>
    <w:rsid w:val="00500299"/>
    <w:rsid w:val="00501C38"/>
    <w:rsid w:val="00503D78"/>
    <w:rsid w:val="00504EA4"/>
    <w:rsid w:val="00505E47"/>
    <w:rsid w:val="005109BF"/>
    <w:rsid w:val="00510E43"/>
    <w:rsid w:val="00511E10"/>
    <w:rsid w:val="005121E1"/>
    <w:rsid w:val="00512B27"/>
    <w:rsid w:val="00512BC9"/>
    <w:rsid w:val="00512E20"/>
    <w:rsid w:val="0051582A"/>
    <w:rsid w:val="00515AD4"/>
    <w:rsid w:val="00515F86"/>
    <w:rsid w:val="00516BAB"/>
    <w:rsid w:val="00520413"/>
    <w:rsid w:val="00520524"/>
    <w:rsid w:val="00522749"/>
    <w:rsid w:val="00523579"/>
    <w:rsid w:val="00523780"/>
    <w:rsid w:val="00523BF1"/>
    <w:rsid w:val="005242D4"/>
    <w:rsid w:val="005243A1"/>
    <w:rsid w:val="005244F8"/>
    <w:rsid w:val="00525448"/>
    <w:rsid w:val="0052631E"/>
    <w:rsid w:val="005263BE"/>
    <w:rsid w:val="0052698A"/>
    <w:rsid w:val="005269BA"/>
    <w:rsid w:val="00527E34"/>
    <w:rsid w:val="00533581"/>
    <w:rsid w:val="00533C2D"/>
    <w:rsid w:val="00536A96"/>
    <w:rsid w:val="00537185"/>
    <w:rsid w:val="0053798D"/>
    <w:rsid w:val="00537D90"/>
    <w:rsid w:val="005408A4"/>
    <w:rsid w:val="00543CB0"/>
    <w:rsid w:val="00545775"/>
    <w:rsid w:val="00547E0A"/>
    <w:rsid w:val="00547EB5"/>
    <w:rsid w:val="005503B0"/>
    <w:rsid w:val="00550C0B"/>
    <w:rsid w:val="00552BE2"/>
    <w:rsid w:val="00552DEA"/>
    <w:rsid w:val="00553EA2"/>
    <w:rsid w:val="00555BE2"/>
    <w:rsid w:val="00556211"/>
    <w:rsid w:val="00556CDD"/>
    <w:rsid w:val="00556D17"/>
    <w:rsid w:val="00557B63"/>
    <w:rsid w:val="00560499"/>
    <w:rsid w:val="00560612"/>
    <w:rsid w:val="00560989"/>
    <w:rsid w:val="00560E08"/>
    <w:rsid w:val="00562152"/>
    <w:rsid w:val="00562756"/>
    <w:rsid w:val="00565489"/>
    <w:rsid w:val="00565DCF"/>
    <w:rsid w:val="00567CFB"/>
    <w:rsid w:val="00570BD1"/>
    <w:rsid w:val="00571D84"/>
    <w:rsid w:val="00573B4A"/>
    <w:rsid w:val="00574CA3"/>
    <w:rsid w:val="0057512A"/>
    <w:rsid w:val="00576201"/>
    <w:rsid w:val="0057683A"/>
    <w:rsid w:val="005776CE"/>
    <w:rsid w:val="005805D1"/>
    <w:rsid w:val="00581674"/>
    <w:rsid w:val="00585925"/>
    <w:rsid w:val="00585A82"/>
    <w:rsid w:val="0058634E"/>
    <w:rsid w:val="005864D7"/>
    <w:rsid w:val="005865BD"/>
    <w:rsid w:val="00590508"/>
    <w:rsid w:val="0059097E"/>
    <w:rsid w:val="0059210B"/>
    <w:rsid w:val="00592150"/>
    <w:rsid w:val="00592545"/>
    <w:rsid w:val="00592760"/>
    <w:rsid w:val="0059425C"/>
    <w:rsid w:val="00594F45"/>
    <w:rsid w:val="00596FAA"/>
    <w:rsid w:val="0059769E"/>
    <w:rsid w:val="00597D52"/>
    <w:rsid w:val="005A1BAF"/>
    <w:rsid w:val="005A1D46"/>
    <w:rsid w:val="005A246C"/>
    <w:rsid w:val="005A2BD5"/>
    <w:rsid w:val="005A4E39"/>
    <w:rsid w:val="005A5DDF"/>
    <w:rsid w:val="005A5E6C"/>
    <w:rsid w:val="005A6F46"/>
    <w:rsid w:val="005B5291"/>
    <w:rsid w:val="005B6F84"/>
    <w:rsid w:val="005C077C"/>
    <w:rsid w:val="005C1B28"/>
    <w:rsid w:val="005C1F46"/>
    <w:rsid w:val="005C2FE8"/>
    <w:rsid w:val="005C52FB"/>
    <w:rsid w:val="005C55FA"/>
    <w:rsid w:val="005C5713"/>
    <w:rsid w:val="005C5ACB"/>
    <w:rsid w:val="005C64E4"/>
    <w:rsid w:val="005D09D8"/>
    <w:rsid w:val="005D153A"/>
    <w:rsid w:val="005D33A2"/>
    <w:rsid w:val="005D414A"/>
    <w:rsid w:val="005D5A29"/>
    <w:rsid w:val="005D5BF9"/>
    <w:rsid w:val="005D60A1"/>
    <w:rsid w:val="005D667C"/>
    <w:rsid w:val="005E1FB0"/>
    <w:rsid w:val="005E2EF8"/>
    <w:rsid w:val="005E33AE"/>
    <w:rsid w:val="005E4179"/>
    <w:rsid w:val="005E61B1"/>
    <w:rsid w:val="005E75FC"/>
    <w:rsid w:val="005F18BD"/>
    <w:rsid w:val="005F25D5"/>
    <w:rsid w:val="005F2741"/>
    <w:rsid w:val="005F2A64"/>
    <w:rsid w:val="005F571F"/>
    <w:rsid w:val="005F5F54"/>
    <w:rsid w:val="005F7DF4"/>
    <w:rsid w:val="006003F3"/>
    <w:rsid w:val="00601D39"/>
    <w:rsid w:val="0060260C"/>
    <w:rsid w:val="00602807"/>
    <w:rsid w:val="00602ABB"/>
    <w:rsid w:val="00602F4E"/>
    <w:rsid w:val="0060454C"/>
    <w:rsid w:val="00605199"/>
    <w:rsid w:val="006051CA"/>
    <w:rsid w:val="00606101"/>
    <w:rsid w:val="00607354"/>
    <w:rsid w:val="00607533"/>
    <w:rsid w:val="00611CC4"/>
    <w:rsid w:val="00612554"/>
    <w:rsid w:val="0061383B"/>
    <w:rsid w:val="00614093"/>
    <w:rsid w:val="00616575"/>
    <w:rsid w:val="00616FF8"/>
    <w:rsid w:val="0061707E"/>
    <w:rsid w:val="006171DA"/>
    <w:rsid w:val="00620E05"/>
    <w:rsid w:val="00621058"/>
    <w:rsid w:val="00623580"/>
    <w:rsid w:val="0062493A"/>
    <w:rsid w:val="00624A20"/>
    <w:rsid w:val="006254C2"/>
    <w:rsid w:val="00625F71"/>
    <w:rsid w:val="006304A5"/>
    <w:rsid w:val="006314AD"/>
    <w:rsid w:val="00633DF3"/>
    <w:rsid w:val="00634875"/>
    <w:rsid w:val="0063489A"/>
    <w:rsid w:val="006348EC"/>
    <w:rsid w:val="006349AB"/>
    <w:rsid w:val="00635E68"/>
    <w:rsid w:val="006361BE"/>
    <w:rsid w:val="00636A1D"/>
    <w:rsid w:val="006374AB"/>
    <w:rsid w:val="006412C5"/>
    <w:rsid w:val="006412F9"/>
    <w:rsid w:val="00641600"/>
    <w:rsid w:val="00641EE5"/>
    <w:rsid w:val="00643166"/>
    <w:rsid w:val="00643FED"/>
    <w:rsid w:val="006451C6"/>
    <w:rsid w:val="00645A51"/>
    <w:rsid w:val="006473C3"/>
    <w:rsid w:val="00647BE4"/>
    <w:rsid w:val="006503EC"/>
    <w:rsid w:val="006511EA"/>
    <w:rsid w:val="00651532"/>
    <w:rsid w:val="00653679"/>
    <w:rsid w:val="00653A8E"/>
    <w:rsid w:val="00657705"/>
    <w:rsid w:val="00660F63"/>
    <w:rsid w:val="00663709"/>
    <w:rsid w:val="00663CD1"/>
    <w:rsid w:val="00664284"/>
    <w:rsid w:val="00664674"/>
    <w:rsid w:val="00664BAA"/>
    <w:rsid w:val="006718D1"/>
    <w:rsid w:val="00671D42"/>
    <w:rsid w:val="00673221"/>
    <w:rsid w:val="00673A81"/>
    <w:rsid w:val="00674B1D"/>
    <w:rsid w:val="00677E7D"/>
    <w:rsid w:val="00680097"/>
    <w:rsid w:val="00680292"/>
    <w:rsid w:val="006815C8"/>
    <w:rsid w:val="00681E99"/>
    <w:rsid w:val="0068230B"/>
    <w:rsid w:val="00683A61"/>
    <w:rsid w:val="0068498E"/>
    <w:rsid w:val="00684B7B"/>
    <w:rsid w:val="006872FA"/>
    <w:rsid w:val="006918AD"/>
    <w:rsid w:val="00694D0F"/>
    <w:rsid w:val="006957FF"/>
    <w:rsid w:val="00697146"/>
    <w:rsid w:val="0069792E"/>
    <w:rsid w:val="006A0C7D"/>
    <w:rsid w:val="006A11FD"/>
    <w:rsid w:val="006A1578"/>
    <w:rsid w:val="006A2108"/>
    <w:rsid w:val="006A5BA8"/>
    <w:rsid w:val="006A7FE4"/>
    <w:rsid w:val="006B2604"/>
    <w:rsid w:val="006B2814"/>
    <w:rsid w:val="006B35BE"/>
    <w:rsid w:val="006B44CC"/>
    <w:rsid w:val="006B4738"/>
    <w:rsid w:val="006B4767"/>
    <w:rsid w:val="006B482B"/>
    <w:rsid w:val="006B5426"/>
    <w:rsid w:val="006B721B"/>
    <w:rsid w:val="006C03CB"/>
    <w:rsid w:val="006C0A0F"/>
    <w:rsid w:val="006C1984"/>
    <w:rsid w:val="006C3735"/>
    <w:rsid w:val="006C37AB"/>
    <w:rsid w:val="006C467E"/>
    <w:rsid w:val="006C4B07"/>
    <w:rsid w:val="006D113E"/>
    <w:rsid w:val="006D34D1"/>
    <w:rsid w:val="006D38E9"/>
    <w:rsid w:val="006D42EE"/>
    <w:rsid w:val="006D4360"/>
    <w:rsid w:val="006D533F"/>
    <w:rsid w:val="006D6B45"/>
    <w:rsid w:val="006D6BED"/>
    <w:rsid w:val="006D774B"/>
    <w:rsid w:val="006E087F"/>
    <w:rsid w:val="006E0CF2"/>
    <w:rsid w:val="006E0D79"/>
    <w:rsid w:val="006E13A0"/>
    <w:rsid w:val="006E159E"/>
    <w:rsid w:val="006E34E1"/>
    <w:rsid w:val="006E4301"/>
    <w:rsid w:val="006E4CD5"/>
    <w:rsid w:val="006E5E7F"/>
    <w:rsid w:val="006E69FA"/>
    <w:rsid w:val="006F297A"/>
    <w:rsid w:val="006F2CD9"/>
    <w:rsid w:val="006F3BB2"/>
    <w:rsid w:val="006F3FCC"/>
    <w:rsid w:val="006F4B67"/>
    <w:rsid w:val="006F7E28"/>
    <w:rsid w:val="007019BA"/>
    <w:rsid w:val="00702EBE"/>
    <w:rsid w:val="007043A8"/>
    <w:rsid w:val="00707FAD"/>
    <w:rsid w:val="00714D7B"/>
    <w:rsid w:val="00715DC0"/>
    <w:rsid w:val="00717B50"/>
    <w:rsid w:val="00721A5A"/>
    <w:rsid w:val="00721C2C"/>
    <w:rsid w:val="00721E39"/>
    <w:rsid w:val="007257B9"/>
    <w:rsid w:val="00725F6B"/>
    <w:rsid w:val="0072629D"/>
    <w:rsid w:val="00730F61"/>
    <w:rsid w:val="007324C1"/>
    <w:rsid w:val="00732BC7"/>
    <w:rsid w:val="007340CD"/>
    <w:rsid w:val="0073598D"/>
    <w:rsid w:val="007374A7"/>
    <w:rsid w:val="00737819"/>
    <w:rsid w:val="007378E8"/>
    <w:rsid w:val="00737ED8"/>
    <w:rsid w:val="00742FF5"/>
    <w:rsid w:val="007439A8"/>
    <w:rsid w:val="007452A9"/>
    <w:rsid w:val="00746B90"/>
    <w:rsid w:val="00747CFC"/>
    <w:rsid w:val="00751C4C"/>
    <w:rsid w:val="00751DA9"/>
    <w:rsid w:val="00752081"/>
    <w:rsid w:val="00753214"/>
    <w:rsid w:val="00754FE9"/>
    <w:rsid w:val="007601A8"/>
    <w:rsid w:val="00761099"/>
    <w:rsid w:val="007623C1"/>
    <w:rsid w:val="00762B7B"/>
    <w:rsid w:val="00764A27"/>
    <w:rsid w:val="00766980"/>
    <w:rsid w:val="00767A9A"/>
    <w:rsid w:val="00767AF8"/>
    <w:rsid w:val="00770AA0"/>
    <w:rsid w:val="0077102E"/>
    <w:rsid w:val="0077132E"/>
    <w:rsid w:val="0077182F"/>
    <w:rsid w:val="0077189E"/>
    <w:rsid w:val="00773E1C"/>
    <w:rsid w:val="00774FCE"/>
    <w:rsid w:val="00775150"/>
    <w:rsid w:val="00777D6E"/>
    <w:rsid w:val="00781420"/>
    <w:rsid w:val="007814FA"/>
    <w:rsid w:val="007818BB"/>
    <w:rsid w:val="00781906"/>
    <w:rsid w:val="0078306D"/>
    <w:rsid w:val="00783E36"/>
    <w:rsid w:val="00785992"/>
    <w:rsid w:val="00787B8E"/>
    <w:rsid w:val="00790829"/>
    <w:rsid w:val="00791453"/>
    <w:rsid w:val="007916DD"/>
    <w:rsid w:val="007930B9"/>
    <w:rsid w:val="00793D30"/>
    <w:rsid w:val="00794082"/>
    <w:rsid w:val="00796481"/>
    <w:rsid w:val="007A16F8"/>
    <w:rsid w:val="007A62F7"/>
    <w:rsid w:val="007A64B4"/>
    <w:rsid w:val="007A6C02"/>
    <w:rsid w:val="007A7697"/>
    <w:rsid w:val="007B24FB"/>
    <w:rsid w:val="007B342B"/>
    <w:rsid w:val="007B5521"/>
    <w:rsid w:val="007B584D"/>
    <w:rsid w:val="007B62A0"/>
    <w:rsid w:val="007B639E"/>
    <w:rsid w:val="007C0120"/>
    <w:rsid w:val="007C013C"/>
    <w:rsid w:val="007C023A"/>
    <w:rsid w:val="007C0504"/>
    <w:rsid w:val="007C069B"/>
    <w:rsid w:val="007C0E74"/>
    <w:rsid w:val="007C148D"/>
    <w:rsid w:val="007C48FF"/>
    <w:rsid w:val="007C6134"/>
    <w:rsid w:val="007D2250"/>
    <w:rsid w:val="007D2EDE"/>
    <w:rsid w:val="007D31CD"/>
    <w:rsid w:val="007D4806"/>
    <w:rsid w:val="007D4D36"/>
    <w:rsid w:val="007D53D8"/>
    <w:rsid w:val="007D57C0"/>
    <w:rsid w:val="007D618A"/>
    <w:rsid w:val="007D687E"/>
    <w:rsid w:val="007D78BD"/>
    <w:rsid w:val="007E16EA"/>
    <w:rsid w:val="007E42FE"/>
    <w:rsid w:val="007E435A"/>
    <w:rsid w:val="007E53B0"/>
    <w:rsid w:val="007E60A6"/>
    <w:rsid w:val="007E6276"/>
    <w:rsid w:val="007E74E7"/>
    <w:rsid w:val="007F0855"/>
    <w:rsid w:val="007F1853"/>
    <w:rsid w:val="007F2357"/>
    <w:rsid w:val="007F3133"/>
    <w:rsid w:val="007F3358"/>
    <w:rsid w:val="007F4AE3"/>
    <w:rsid w:val="007F7DAF"/>
    <w:rsid w:val="00800091"/>
    <w:rsid w:val="00800404"/>
    <w:rsid w:val="00800CD4"/>
    <w:rsid w:val="00800F9C"/>
    <w:rsid w:val="0080192E"/>
    <w:rsid w:val="008034A7"/>
    <w:rsid w:val="00803FAD"/>
    <w:rsid w:val="008041C5"/>
    <w:rsid w:val="008047B5"/>
    <w:rsid w:val="008054A7"/>
    <w:rsid w:val="00805667"/>
    <w:rsid w:val="00805D8B"/>
    <w:rsid w:val="00806643"/>
    <w:rsid w:val="00807624"/>
    <w:rsid w:val="00807C0C"/>
    <w:rsid w:val="008105A2"/>
    <w:rsid w:val="008126C4"/>
    <w:rsid w:val="00814A01"/>
    <w:rsid w:val="008150C4"/>
    <w:rsid w:val="00817BA0"/>
    <w:rsid w:val="00817C2E"/>
    <w:rsid w:val="008201C8"/>
    <w:rsid w:val="00820AD5"/>
    <w:rsid w:val="00822214"/>
    <w:rsid w:val="00824801"/>
    <w:rsid w:val="00824EE7"/>
    <w:rsid w:val="00825399"/>
    <w:rsid w:val="00825AF6"/>
    <w:rsid w:val="00825DDD"/>
    <w:rsid w:val="00826F93"/>
    <w:rsid w:val="00827131"/>
    <w:rsid w:val="00827390"/>
    <w:rsid w:val="00827732"/>
    <w:rsid w:val="008301C5"/>
    <w:rsid w:val="0083037B"/>
    <w:rsid w:val="008304F4"/>
    <w:rsid w:val="00831731"/>
    <w:rsid w:val="008319C9"/>
    <w:rsid w:val="00837770"/>
    <w:rsid w:val="00837AE8"/>
    <w:rsid w:val="00837E1F"/>
    <w:rsid w:val="0084073E"/>
    <w:rsid w:val="00841BA4"/>
    <w:rsid w:val="00841D86"/>
    <w:rsid w:val="00842726"/>
    <w:rsid w:val="00842C47"/>
    <w:rsid w:val="00843E1F"/>
    <w:rsid w:val="00843F1F"/>
    <w:rsid w:val="00844862"/>
    <w:rsid w:val="00844FAC"/>
    <w:rsid w:val="00845BA9"/>
    <w:rsid w:val="00847133"/>
    <w:rsid w:val="00850CD5"/>
    <w:rsid w:val="00850D44"/>
    <w:rsid w:val="0085166B"/>
    <w:rsid w:val="00851CD7"/>
    <w:rsid w:val="00853A4A"/>
    <w:rsid w:val="0085448D"/>
    <w:rsid w:val="008544A5"/>
    <w:rsid w:val="0085461C"/>
    <w:rsid w:val="00857956"/>
    <w:rsid w:val="0086052B"/>
    <w:rsid w:val="00861160"/>
    <w:rsid w:val="008622B6"/>
    <w:rsid w:val="008647B9"/>
    <w:rsid w:val="00864C82"/>
    <w:rsid w:val="0086644E"/>
    <w:rsid w:val="008727A1"/>
    <w:rsid w:val="00874297"/>
    <w:rsid w:val="00874A37"/>
    <w:rsid w:val="00874E23"/>
    <w:rsid w:val="00875B53"/>
    <w:rsid w:val="008768CF"/>
    <w:rsid w:val="00876F90"/>
    <w:rsid w:val="00880EBD"/>
    <w:rsid w:val="00881F6E"/>
    <w:rsid w:val="0088296D"/>
    <w:rsid w:val="00882C0F"/>
    <w:rsid w:val="00883F3B"/>
    <w:rsid w:val="00884453"/>
    <w:rsid w:val="00886115"/>
    <w:rsid w:val="0088759B"/>
    <w:rsid w:val="00890AAF"/>
    <w:rsid w:val="00891751"/>
    <w:rsid w:val="00891DDC"/>
    <w:rsid w:val="00891EB8"/>
    <w:rsid w:val="00892A45"/>
    <w:rsid w:val="00894169"/>
    <w:rsid w:val="00894C3E"/>
    <w:rsid w:val="0089770A"/>
    <w:rsid w:val="00897B38"/>
    <w:rsid w:val="008A0F7D"/>
    <w:rsid w:val="008A33E0"/>
    <w:rsid w:val="008B0C2A"/>
    <w:rsid w:val="008B1C06"/>
    <w:rsid w:val="008B2287"/>
    <w:rsid w:val="008B2924"/>
    <w:rsid w:val="008B2D2C"/>
    <w:rsid w:val="008B3124"/>
    <w:rsid w:val="008B3C5B"/>
    <w:rsid w:val="008B477B"/>
    <w:rsid w:val="008B4F99"/>
    <w:rsid w:val="008B5525"/>
    <w:rsid w:val="008B552D"/>
    <w:rsid w:val="008B657E"/>
    <w:rsid w:val="008B6ACA"/>
    <w:rsid w:val="008C1569"/>
    <w:rsid w:val="008C4246"/>
    <w:rsid w:val="008C5802"/>
    <w:rsid w:val="008C62EA"/>
    <w:rsid w:val="008C6594"/>
    <w:rsid w:val="008C6A37"/>
    <w:rsid w:val="008C7EE0"/>
    <w:rsid w:val="008D1283"/>
    <w:rsid w:val="008D29A3"/>
    <w:rsid w:val="008D353A"/>
    <w:rsid w:val="008D56C6"/>
    <w:rsid w:val="008D5777"/>
    <w:rsid w:val="008D58E5"/>
    <w:rsid w:val="008D5CED"/>
    <w:rsid w:val="008D7557"/>
    <w:rsid w:val="008D7759"/>
    <w:rsid w:val="008E1468"/>
    <w:rsid w:val="008E1562"/>
    <w:rsid w:val="008E3BBF"/>
    <w:rsid w:val="008E4589"/>
    <w:rsid w:val="008E47F5"/>
    <w:rsid w:val="008E6A14"/>
    <w:rsid w:val="008E7D9A"/>
    <w:rsid w:val="008F03ED"/>
    <w:rsid w:val="008F32CF"/>
    <w:rsid w:val="008F54DC"/>
    <w:rsid w:val="008F683C"/>
    <w:rsid w:val="00901AF2"/>
    <w:rsid w:val="009030F9"/>
    <w:rsid w:val="009031F9"/>
    <w:rsid w:val="009040CC"/>
    <w:rsid w:val="009063AF"/>
    <w:rsid w:val="009075DB"/>
    <w:rsid w:val="00907A26"/>
    <w:rsid w:val="00912212"/>
    <w:rsid w:val="009122FC"/>
    <w:rsid w:val="00912D77"/>
    <w:rsid w:val="00913ACB"/>
    <w:rsid w:val="00913B56"/>
    <w:rsid w:val="0091447D"/>
    <w:rsid w:val="00914CA5"/>
    <w:rsid w:val="00915D37"/>
    <w:rsid w:val="0091691F"/>
    <w:rsid w:val="00916C4D"/>
    <w:rsid w:val="00920E8B"/>
    <w:rsid w:val="009227B4"/>
    <w:rsid w:val="00922A7D"/>
    <w:rsid w:val="00925433"/>
    <w:rsid w:val="009270BF"/>
    <w:rsid w:val="009272DA"/>
    <w:rsid w:val="00927F97"/>
    <w:rsid w:val="00930179"/>
    <w:rsid w:val="00931299"/>
    <w:rsid w:val="00934052"/>
    <w:rsid w:val="00936605"/>
    <w:rsid w:val="00936774"/>
    <w:rsid w:val="00937265"/>
    <w:rsid w:val="009407A3"/>
    <w:rsid w:val="00940C1C"/>
    <w:rsid w:val="00941129"/>
    <w:rsid w:val="00943B2D"/>
    <w:rsid w:val="00943BAE"/>
    <w:rsid w:val="009449D6"/>
    <w:rsid w:val="0094582C"/>
    <w:rsid w:val="009459C8"/>
    <w:rsid w:val="00947236"/>
    <w:rsid w:val="009507F7"/>
    <w:rsid w:val="0095294B"/>
    <w:rsid w:val="00952DD4"/>
    <w:rsid w:val="00952F44"/>
    <w:rsid w:val="00953ACB"/>
    <w:rsid w:val="00953B9F"/>
    <w:rsid w:val="0095419A"/>
    <w:rsid w:val="00954247"/>
    <w:rsid w:val="00954FCC"/>
    <w:rsid w:val="00955DD4"/>
    <w:rsid w:val="00957776"/>
    <w:rsid w:val="00957CCD"/>
    <w:rsid w:val="0096094C"/>
    <w:rsid w:val="009609F5"/>
    <w:rsid w:val="00961207"/>
    <w:rsid w:val="009615DE"/>
    <w:rsid w:val="0096321A"/>
    <w:rsid w:val="009635C5"/>
    <w:rsid w:val="00963C95"/>
    <w:rsid w:val="00963EB0"/>
    <w:rsid w:val="00964AC5"/>
    <w:rsid w:val="00964E2E"/>
    <w:rsid w:val="009657DE"/>
    <w:rsid w:val="00965A4E"/>
    <w:rsid w:val="0096658C"/>
    <w:rsid w:val="00966C7E"/>
    <w:rsid w:val="00966D92"/>
    <w:rsid w:val="00966DB7"/>
    <w:rsid w:val="009677E5"/>
    <w:rsid w:val="009738A0"/>
    <w:rsid w:val="009759B6"/>
    <w:rsid w:val="009767AC"/>
    <w:rsid w:val="00976CFF"/>
    <w:rsid w:val="00986878"/>
    <w:rsid w:val="00987E92"/>
    <w:rsid w:val="00990C31"/>
    <w:rsid w:val="009910C7"/>
    <w:rsid w:val="00992C2F"/>
    <w:rsid w:val="00994525"/>
    <w:rsid w:val="00995181"/>
    <w:rsid w:val="00997144"/>
    <w:rsid w:val="00997897"/>
    <w:rsid w:val="00997C04"/>
    <w:rsid w:val="009A0BD3"/>
    <w:rsid w:val="009A0D31"/>
    <w:rsid w:val="009A4533"/>
    <w:rsid w:val="009A4AF5"/>
    <w:rsid w:val="009A525C"/>
    <w:rsid w:val="009A796D"/>
    <w:rsid w:val="009B0F6A"/>
    <w:rsid w:val="009B248E"/>
    <w:rsid w:val="009B4648"/>
    <w:rsid w:val="009B46CD"/>
    <w:rsid w:val="009B4C94"/>
    <w:rsid w:val="009B68EC"/>
    <w:rsid w:val="009B6E33"/>
    <w:rsid w:val="009B79A4"/>
    <w:rsid w:val="009B7CE8"/>
    <w:rsid w:val="009C10D7"/>
    <w:rsid w:val="009C2107"/>
    <w:rsid w:val="009C285B"/>
    <w:rsid w:val="009C3E77"/>
    <w:rsid w:val="009C4673"/>
    <w:rsid w:val="009C4A15"/>
    <w:rsid w:val="009C5A33"/>
    <w:rsid w:val="009C5B0D"/>
    <w:rsid w:val="009D14AE"/>
    <w:rsid w:val="009D19B0"/>
    <w:rsid w:val="009D29E2"/>
    <w:rsid w:val="009D3683"/>
    <w:rsid w:val="009D5225"/>
    <w:rsid w:val="009D5491"/>
    <w:rsid w:val="009D55C8"/>
    <w:rsid w:val="009D6BE7"/>
    <w:rsid w:val="009E0256"/>
    <w:rsid w:val="009E094B"/>
    <w:rsid w:val="009E0C9F"/>
    <w:rsid w:val="009E2918"/>
    <w:rsid w:val="009E2F22"/>
    <w:rsid w:val="009E35E7"/>
    <w:rsid w:val="009E3DEF"/>
    <w:rsid w:val="009E4019"/>
    <w:rsid w:val="009E4D5C"/>
    <w:rsid w:val="009F04D2"/>
    <w:rsid w:val="009F0B7F"/>
    <w:rsid w:val="009F3964"/>
    <w:rsid w:val="009F6C4A"/>
    <w:rsid w:val="009F72D8"/>
    <w:rsid w:val="009F7C3A"/>
    <w:rsid w:val="00A00F35"/>
    <w:rsid w:val="00A02302"/>
    <w:rsid w:val="00A02C64"/>
    <w:rsid w:val="00A02FD7"/>
    <w:rsid w:val="00A03E1A"/>
    <w:rsid w:val="00A04EFA"/>
    <w:rsid w:val="00A056DB"/>
    <w:rsid w:val="00A10443"/>
    <w:rsid w:val="00A10F8F"/>
    <w:rsid w:val="00A139DB"/>
    <w:rsid w:val="00A14B48"/>
    <w:rsid w:val="00A1516B"/>
    <w:rsid w:val="00A15265"/>
    <w:rsid w:val="00A16C30"/>
    <w:rsid w:val="00A17246"/>
    <w:rsid w:val="00A2002C"/>
    <w:rsid w:val="00A20E58"/>
    <w:rsid w:val="00A21071"/>
    <w:rsid w:val="00A2312B"/>
    <w:rsid w:val="00A232B4"/>
    <w:rsid w:val="00A237FF"/>
    <w:rsid w:val="00A238B8"/>
    <w:rsid w:val="00A23AB5"/>
    <w:rsid w:val="00A23FE5"/>
    <w:rsid w:val="00A274AF"/>
    <w:rsid w:val="00A33C09"/>
    <w:rsid w:val="00A33C47"/>
    <w:rsid w:val="00A33CBA"/>
    <w:rsid w:val="00A35731"/>
    <w:rsid w:val="00A35D13"/>
    <w:rsid w:val="00A37B70"/>
    <w:rsid w:val="00A406A7"/>
    <w:rsid w:val="00A418B9"/>
    <w:rsid w:val="00A4284A"/>
    <w:rsid w:val="00A42889"/>
    <w:rsid w:val="00A435C6"/>
    <w:rsid w:val="00A44369"/>
    <w:rsid w:val="00A4445B"/>
    <w:rsid w:val="00A44603"/>
    <w:rsid w:val="00A45191"/>
    <w:rsid w:val="00A453FE"/>
    <w:rsid w:val="00A45A69"/>
    <w:rsid w:val="00A50900"/>
    <w:rsid w:val="00A50CF8"/>
    <w:rsid w:val="00A515F5"/>
    <w:rsid w:val="00A528EC"/>
    <w:rsid w:val="00A53970"/>
    <w:rsid w:val="00A53B93"/>
    <w:rsid w:val="00A545FF"/>
    <w:rsid w:val="00A55965"/>
    <w:rsid w:val="00A561B2"/>
    <w:rsid w:val="00A57F81"/>
    <w:rsid w:val="00A62454"/>
    <w:rsid w:val="00A62AF2"/>
    <w:rsid w:val="00A667E0"/>
    <w:rsid w:val="00A66DA6"/>
    <w:rsid w:val="00A711F0"/>
    <w:rsid w:val="00A71450"/>
    <w:rsid w:val="00A72AF1"/>
    <w:rsid w:val="00A74E86"/>
    <w:rsid w:val="00A75F6F"/>
    <w:rsid w:val="00A80EA7"/>
    <w:rsid w:val="00A82100"/>
    <w:rsid w:val="00A83FF6"/>
    <w:rsid w:val="00A84CFF"/>
    <w:rsid w:val="00A8515A"/>
    <w:rsid w:val="00A85B5A"/>
    <w:rsid w:val="00A85EF2"/>
    <w:rsid w:val="00A87A39"/>
    <w:rsid w:val="00A9290B"/>
    <w:rsid w:val="00A93D90"/>
    <w:rsid w:val="00A943E7"/>
    <w:rsid w:val="00A94A93"/>
    <w:rsid w:val="00A9580D"/>
    <w:rsid w:val="00A961EC"/>
    <w:rsid w:val="00A96E36"/>
    <w:rsid w:val="00A974B1"/>
    <w:rsid w:val="00A97BB6"/>
    <w:rsid w:val="00A97E0F"/>
    <w:rsid w:val="00AA00B7"/>
    <w:rsid w:val="00AA0BDD"/>
    <w:rsid w:val="00AA0EF8"/>
    <w:rsid w:val="00AA1093"/>
    <w:rsid w:val="00AA26B2"/>
    <w:rsid w:val="00AB2859"/>
    <w:rsid w:val="00AB4DA3"/>
    <w:rsid w:val="00AB6F7F"/>
    <w:rsid w:val="00AC0A00"/>
    <w:rsid w:val="00AC4220"/>
    <w:rsid w:val="00AC5394"/>
    <w:rsid w:val="00AC54CE"/>
    <w:rsid w:val="00AC6039"/>
    <w:rsid w:val="00AC68CC"/>
    <w:rsid w:val="00AC6A6A"/>
    <w:rsid w:val="00AC6DC8"/>
    <w:rsid w:val="00AD0886"/>
    <w:rsid w:val="00AD0CF4"/>
    <w:rsid w:val="00AD1558"/>
    <w:rsid w:val="00AD18F0"/>
    <w:rsid w:val="00AD1FDF"/>
    <w:rsid w:val="00AD38FE"/>
    <w:rsid w:val="00AD6140"/>
    <w:rsid w:val="00AD66D0"/>
    <w:rsid w:val="00AD7A2A"/>
    <w:rsid w:val="00AE1EC4"/>
    <w:rsid w:val="00AE5ABE"/>
    <w:rsid w:val="00AE69C5"/>
    <w:rsid w:val="00AE780E"/>
    <w:rsid w:val="00AE7C07"/>
    <w:rsid w:val="00AE7CD8"/>
    <w:rsid w:val="00AF034A"/>
    <w:rsid w:val="00AF11C4"/>
    <w:rsid w:val="00AF2DD0"/>
    <w:rsid w:val="00AF4B6D"/>
    <w:rsid w:val="00AF53C9"/>
    <w:rsid w:val="00AF54EE"/>
    <w:rsid w:val="00AF54FB"/>
    <w:rsid w:val="00AF747A"/>
    <w:rsid w:val="00AF74F4"/>
    <w:rsid w:val="00B013BC"/>
    <w:rsid w:val="00B01423"/>
    <w:rsid w:val="00B0150E"/>
    <w:rsid w:val="00B06022"/>
    <w:rsid w:val="00B06522"/>
    <w:rsid w:val="00B10B37"/>
    <w:rsid w:val="00B10DA7"/>
    <w:rsid w:val="00B11BC9"/>
    <w:rsid w:val="00B13D52"/>
    <w:rsid w:val="00B1463C"/>
    <w:rsid w:val="00B1768D"/>
    <w:rsid w:val="00B2035D"/>
    <w:rsid w:val="00B2084E"/>
    <w:rsid w:val="00B23CE2"/>
    <w:rsid w:val="00B240A6"/>
    <w:rsid w:val="00B24E76"/>
    <w:rsid w:val="00B25517"/>
    <w:rsid w:val="00B2660C"/>
    <w:rsid w:val="00B268E1"/>
    <w:rsid w:val="00B26D6D"/>
    <w:rsid w:val="00B27DAE"/>
    <w:rsid w:val="00B3015F"/>
    <w:rsid w:val="00B31001"/>
    <w:rsid w:val="00B3393B"/>
    <w:rsid w:val="00B33E3C"/>
    <w:rsid w:val="00B3519A"/>
    <w:rsid w:val="00B40171"/>
    <w:rsid w:val="00B40790"/>
    <w:rsid w:val="00B424F5"/>
    <w:rsid w:val="00B4254A"/>
    <w:rsid w:val="00B44067"/>
    <w:rsid w:val="00B4653C"/>
    <w:rsid w:val="00B50242"/>
    <w:rsid w:val="00B50F1D"/>
    <w:rsid w:val="00B51B0D"/>
    <w:rsid w:val="00B51F49"/>
    <w:rsid w:val="00B52D46"/>
    <w:rsid w:val="00B55362"/>
    <w:rsid w:val="00B569D2"/>
    <w:rsid w:val="00B57A22"/>
    <w:rsid w:val="00B61353"/>
    <w:rsid w:val="00B64521"/>
    <w:rsid w:val="00B647C5"/>
    <w:rsid w:val="00B647FC"/>
    <w:rsid w:val="00B6561D"/>
    <w:rsid w:val="00B66706"/>
    <w:rsid w:val="00B66D15"/>
    <w:rsid w:val="00B66D66"/>
    <w:rsid w:val="00B673F2"/>
    <w:rsid w:val="00B70221"/>
    <w:rsid w:val="00B70DF9"/>
    <w:rsid w:val="00B722B6"/>
    <w:rsid w:val="00B7265C"/>
    <w:rsid w:val="00B72D40"/>
    <w:rsid w:val="00B74098"/>
    <w:rsid w:val="00B750F7"/>
    <w:rsid w:val="00B751D6"/>
    <w:rsid w:val="00B758E1"/>
    <w:rsid w:val="00B800BB"/>
    <w:rsid w:val="00B802F1"/>
    <w:rsid w:val="00B826ED"/>
    <w:rsid w:val="00B82CA1"/>
    <w:rsid w:val="00B83D0A"/>
    <w:rsid w:val="00B83FD4"/>
    <w:rsid w:val="00B868C3"/>
    <w:rsid w:val="00B86E26"/>
    <w:rsid w:val="00B8764B"/>
    <w:rsid w:val="00B928B4"/>
    <w:rsid w:val="00B95B19"/>
    <w:rsid w:val="00B968AF"/>
    <w:rsid w:val="00B97943"/>
    <w:rsid w:val="00B97AF2"/>
    <w:rsid w:val="00BA692B"/>
    <w:rsid w:val="00BA6C6F"/>
    <w:rsid w:val="00BB069A"/>
    <w:rsid w:val="00BB0876"/>
    <w:rsid w:val="00BB208C"/>
    <w:rsid w:val="00BB435D"/>
    <w:rsid w:val="00BB728B"/>
    <w:rsid w:val="00BB74B2"/>
    <w:rsid w:val="00BC0E36"/>
    <w:rsid w:val="00BC36FE"/>
    <w:rsid w:val="00BC3853"/>
    <w:rsid w:val="00BC47EA"/>
    <w:rsid w:val="00BC664D"/>
    <w:rsid w:val="00BD0B9F"/>
    <w:rsid w:val="00BD35CE"/>
    <w:rsid w:val="00BD48FC"/>
    <w:rsid w:val="00BD4AFB"/>
    <w:rsid w:val="00BD56EC"/>
    <w:rsid w:val="00BD575A"/>
    <w:rsid w:val="00BD5B71"/>
    <w:rsid w:val="00BD5FEC"/>
    <w:rsid w:val="00BD7669"/>
    <w:rsid w:val="00BE1894"/>
    <w:rsid w:val="00BE25CD"/>
    <w:rsid w:val="00BE334A"/>
    <w:rsid w:val="00BE460D"/>
    <w:rsid w:val="00BE4B0B"/>
    <w:rsid w:val="00BE5997"/>
    <w:rsid w:val="00BE637E"/>
    <w:rsid w:val="00BE7171"/>
    <w:rsid w:val="00BE7281"/>
    <w:rsid w:val="00BF099A"/>
    <w:rsid w:val="00BF44CD"/>
    <w:rsid w:val="00BF56E2"/>
    <w:rsid w:val="00BF6EA4"/>
    <w:rsid w:val="00BF722F"/>
    <w:rsid w:val="00BF778C"/>
    <w:rsid w:val="00C00F9B"/>
    <w:rsid w:val="00C03FC4"/>
    <w:rsid w:val="00C041EC"/>
    <w:rsid w:val="00C0538A"/>
    <w:rsid w:val="00C06979"/>
    <w:rsid w:val="00C121C6"/>
    <w:rsid w:val="00C12506"/>
    <w:rsid w:val="00C126DB"/>
    <w:rsid w:val="00C13012"/>
    <w:rsid w:val="00C13262"/>
    <w:rsid w:val="00C15080"/>
    <w:rsid w:val="00C15B13"/>
    <w:rsid w:val="00C15B26"/>
    <w:rsid w:val="00C16BC0"/>
    <w:rsid w:val="00C17A91"/>
    <w:rsid w:val="00C2058A"/>
    <w:rsid w:val="00C21344"/>
    <w:rsid w:val="00C222E6"/>
    <w:rsid w:val="00C22327"/>
    <w:rsid w:val="00C231E1"/>
    <w:rsid w:val="00C244F1"/>
    <w:rsid w:val="00C2547F"/>
    <w:rsid w:val="00C25555"/>
    <w:rsid w:val="00C25776"/>
    <w:rsid w:val="00C30BE2"/>
    <w:rsid w:val="00C30F35"/>
    <w:rsid w:val="00C31875"/>
    <w:rsid w:val="00C31EE7"/>
    <w:rsid w:val="00C33881"/>
    <w:rsid w:val="00C33EF5"/>
    <w:rsid w:val="00C34867"/>
    <w:rsid w:val="00C3619B"/>
    <w:rsid w:val="00C41DE7"/>
    <w:rsid w:val="00C427AE"/>
    <w:rsid w:val="00C42E82"/>
    <w:rsid w:val="00C43747"/>
    <w:rsid w:val="00C439CD"/>
    <w:rsid w:val="00C443A3"/>
    <w:rsid w:val="00C447A4"/>
    <w:rsid w:val="00C45AA0"/>
    <w:rsid w:val="00C4782D"/>
    <w:rsid w:val="00C5022D"/>
    <w:rsid w:val="00C505D8"/>
    <w:rsid w:val="00C51027"/>
    <w:rsid w:val="00C515D3"/>
    <w:rsid w:val="00C53019"/>
    <w:rsid w:val="00C56010"/>
    <w:rsid w:val="00C578CA"/>
    <w:rsid w:val="00C62B39"/>
    <w:rsid w:val="00C64BE0"/>
    <w:rsid w:val="00C64EBD"/>
    <w:rsid w:val="00C66151"/>
    <w:rsid w:val="00C73581"/>
    <w:rsid w:val="00C74217"/>
    <w:rsid w:val="00C753A1"/>
    <w:rsid w:val="00C77E80"/>
    <w:rsid w:val="00C84814"/>
    <w:rsid w:val="00C85465"/>
    <w:rsid w:val="00C877E9"/>
    <w:rsid w:val="00C877EA"/>
    <w:rsid w:val="00C90172"/>
    <w:rsid w:val="00C90C93"/>
    <w:rsid w:val="00C9204B"/>
    <w:rsid w:val="00C93920"/>
    <w:rsid w:val="00C95813"/>
    <w:rsid w:val="00C95D90"/>
    <w:rsid w:val="00C96DD9"/>
    <w:rsid w:val="00C9722F"/>
    <w:rsid w:val="00CA0F9B"/>
    <w:rsid w:val="00CA1CBE"/>
    <w:rsid w:val="00CA2767"/>
    <w:rsid w:val="00CA2BDC"/>
    <w:rsid w:val="00CA31E5"/>
    <w:rsid w:val="00CA434B"/>
    <w:rsid w:val="00CA482F"/>
    <w:rsid w:val="00CA5935"/>
    <w:rsid w:val="00CA5ED6"/>
    <w:rsid w:val="00CA776A"/>
    <w:rsid w:val="00CB074A"/>
    <w:rsid w:val="00CB1964"/>
    <w:rsid w:val="00CB2EFF"/>
    <w:rsid w:val="00CB3AD5"/>
    <w:rsid w:val="00CB3FBD"/>
    <w:rsid w:val="00CB4A59"/>
    <w:rsid w:val="00CB5176"/>
    <w:rsid w:val="00CB612C"/>
    <w:rsid w:val="00CB678E"/>
    <w:rsid w:val="00CC1F42"/>
    <w:rsid w:val="00CC2855"/>
    <w:rsid w:val="00CC3273"/>
    <w:rsid w:val="00CC47EE"/>
    <w:rsid w:val="00CD052B"/>
    <w:rsid w:val="00CD27EF"/>
    <w:rsid w:val="00CD33EA"/>
    <w:rsid w:val="00CD3BD2"/>
    <w:rsid w:val="00CD50A9"/>
    <w:rsid w:val="00CD71EC"/>
    <w:rsid w:val="00CE01DB"/>
    <w:rsid w:val="00CE0A7D"/>
    <w:rsid w:val="00CE0CCF"/>
    <w:rsid w:val="00CE0DB8"/>
    <w:rsid w:val="00CE1F0A"/>
    <w:rsid w:val="00CE3972"/>
    <w:rsid w:val="00CE4C5A"/>
    <w:rsid w:val="00CE51E4"/>
    <w:rsid w:val="00CE5305"/>
    <w:rsid w:val="00CE5462"/>
    <w:rsid w:val="00CE5831"/>
    <w:rsid w:val="00CE5F5A"/>
    <w:rsid w:val="00CE6865"/>
    <w:rsid w:val="00CF3E2E"/>
    <w:rsid w:val="00CF578F"/>
    <w:rsid w:val="00CF620B"/>
    <w:rsid w:val="00CF63DB"/>
    <w:rsid w:val="00CF68D2"/>
    <w:rsid w:val="00CF7DA9"/>
    <w:rsid w:val="00D00439"/>
    <w:rsid w:val="00D00DB1"/>
    <w:rsid w:val="00D0200F"/>
    <w:rsid w:val="00D02391"/>
    <w:rsid w:val="00D04421"/>
    <w:rsid w:val="00D04D3B"/>
    <w:rsid w:val="00D06879"/>
    <w:rsid w:val="00D06B30"/>
    <w:rsid w:val="00D06DE6"/>
    <w:rsid w:val="00D07106"/>
    <w:rsid w:val="00D07DCE"/>
    <w:rsid w:val="00D10365"/>
    <w:rsid w:val="00D118CB"/>
    <w:rsid w:val="00D12AB7"/>
    <w:rsid w:val="00D12DFE"/>
    <w:rsid w:val="00D148CF"/>
    <w:rsid w:val="00D174AC"/>
    <w:rsid w:val="00D20317"/>
    <w:rsid w:val="00D20597"/>
    <w:rsid w:val="00D21353"/>
    <w:rsid w:val="00D213EE"/>
    <w:rsid w:val="00D227DC"/>
    <w:rsid w:val="00D22DF7"/>
    <w:rsid w:val="00D233F8"/>
    <w:rsid w:val="00D234F3"/>
    <w:rsid w:val="00D24716"/>
    <w:rsid w:val="00D256B8"/>
    <w:rsid w:val="00D314C2"/>
    <w:rsid w:val="00D3255A"/>
    <w:rsid w:val="00D3261B"/>
    <w:rsid w:val="00D32949"/>
    <w:rsid w:val="00D333BA"/>
    <w:rsid w:val="00D342E7"/>
    <w:rsid w:val="00D35405"/>
    <w:rsid w:val="00D4143E"/>
    <w:rsid w:val="00D419EF"/>
    <w:rsid w:val="00D443B6"/>
    <w:rsid w:val="00D453C5"/>
    <w:rsid w:val="00D45D50"/>
    <w:rsid w:val="00D46EAB"/>
    <w:rsid w:val="00D503EA"/>
    <w:rsid w:val="00D52F20"/>
    <w:rsid w:val="00D539FC"/>
    <w:rsid w:val="00D54114"/>
    <w:rsid w:val="00D54A85"/>
    <w:rsid w:val="00D55BC5"/>
    <w:rsid w:val="00D56605"/>
    <w:rsid w:val="00D60F83"/>
    <w:rsid w:val="00D612EB"/>
    <w:rsid w:val="00D62E3D"/>
    <w:rsid w:val="00D65604"/>
    <w:rsid w:val="00D66492"/>
    <w:rsid w:val="00D70CB0"/>
    <w:rsid w:val="00D724C4"/>
    <w:rsid w:val="00D72B6B"/>
    <w:rsid w:val="00D72DC2"/>
    <w:rsid w:val="00D73040"/>
    <w:rsid w:val="00D732F4"/>
    <w:rsid w:val="00D73941"/>
    <w:rsid w:val="00D74541"/>
    <w:rsid w:val="00D75574"/>
    <w:rsid w:val="00D75A0E"/>
    <w:rsid w:val="00D76A15"/>
    <w:rsid w:val="00D77D2D"/>
    <w:rsid w:val="00D81A06"/>
    <w:rsid w:val="00D8486B"/>
    <w:rsid w:val="00D86DF0"/>
    <w:rsid w:val="00D87094"/>
    <w:rsid w:val="00D87ECE"/>
    <w:rsid w:val="00D90F45"/>
    <w:rsid w:val="00D90FCF"/>
    <w:rsid w:val="00D92BC0"/>
    <w:rsid w:val="00D96295"/>
    <w:rsid w:val="00D96A91"/>
    <w:rsid w:val="00D97FB1"/>
    <w:rsid w:val="00DA0702"/>
    <w:rsid w:val="00DA0878"/>
    <w:rsid w:val="00DA22B7"/>
    <w:rsid w:val="00DA2538"/>
    <w:rsid w:val="00DA2626"/>
    <w:rsid w:val="00DA26A8"/>
    <w:rsid w:val="00DA5CA5"/>
    <w:rsid w:val="00DA72B3"/>
    <w:rsid w:val="00DB25A3"/>
    <w:rsid w:val="00DB29F4"/>
    <w:rsid w:val="00DB3094"/>
    <w:rsid w:val="00DB3769"/>
    <w:rsid w:val="00DB5CA3"/>
    <w:rsid w:val="00DB6648"/>
    <w:rsid w:val="00DB6AF9"/>
    <w:rsid w:val="00DB6D18"/>
    <w:rsid w:val="00DB726E"/>
    <w:rsid w:val="00DB7E8F"/>
    <w:rsid w:val="00DC1895"/>
    <w:rsid w:val="00DC3C66"/>
    <w:rsid w:val="00DC5087"/>
    <w:rsid w:val="00DC5A26"/>
    <w:rsid w:val="00DC718E"/>
    <w:rsid w:val="00DD0051"/>
    <w:rsid w:val="00DD0AB6"/>
    <w:rsid w:val="00DD13E3"/>
    <w:rsid w:val="00DD1ED8"/>
    <w:rsid w:val="00DD2A7B"/>
    <w:rsid w:val="00DD3AE8"/>
    <w:rsid w:val="00DD3C70"/>
    <w:rsid w:val="00DD3D58"/>
    <w:rsid w:val="00DD4EE4"/>
    <w:rsid w:val="00DD5BB4"/>
    <w:rsid w:val="00DD7039"/>
    <w:rsid w:val="00DD7D71"/>
    <w:rsid w:val="00DE0350"/>
    <w:rsid w:val="00DE43C2"/>
    <w:rsid w:val="00DE511E"/>
    <w:rsid w:val="00DE5C2B"/>
    <w:rsid w:val="00DE6154"/>
    <w:rsid w:val="00DE6711"/>
    <w:rsid w:val="00DF05FE"/>
    <w:rsid w:val="00DF2EB8"/>
    <w:rsid w:val="00DF3FD7"/>
    <w:rsid w:val="00DF4431"/>
    <w:rsid w:val="00DF514D"/>
    <w:rsid w:val="00DF5218"/>
    <w:rsid w:val="00DF5818"/>
    <w:rsid w:val="00DF63A1"/>
    <w:rsid w:val="00DF7120"/>
    <w:rsid w:val="00DF779A"/>
    <w:rsid w:val="00E018A7"/>
    <w:rsid w:val="00E03523"/>
    <w:rsid w:val="00E037C1"/>
    <w:rsid w:val="00E04C19"/>
    <w:rsid w:val="00E05A22"/>
    <w:rsid w:val="00E064A1"/>
    <w:rsid w:val="00E075EB"/>
    <w:rsid w:val="00E10439"/>
    <w:rsid w:val="00E11609"/>
    <w:rsid w:val="00E118B0"/>
    <w:rsid w:val="00E12310"/>
    <w:rsid w:val="00E1251E"/>
    <w:rsid w:val="00E15414"/>
    <w:rsid w:val="00E15450"/>
    <w:rsid w:val="00E1667E"/>
    <w:rsid w:val="00E17BBF"/>
    <w:rsid w:val="00E17EF3"/>
    <w:rsid w:val="00E17F41"/>
    <w:rsid w:val="00E201F8"/>
    <w:rsid w:val="00E21AAD"/>
    <w:rsid w:val="00E221D5"/>
    <w:rsid w:val="00E2279B"/>
    <w:rsid w:val="00E22DAE"/>
    <w:rsid w:val="00E241D5"/>
    <w:rsid w:val="00E245B0"/>
    <w:rsid w:val="00E26186"/>
    <w:rsid w:val="00E267A0"/>
    <w:rsid w:val="00E317FF"/>
    <w:rsid w:val="00E31E45"/>
    <w:rsid w:val="00E3320A"/>
    <w:rsid w:val="00E333EC"/>
    <w:rsid w:val="00E33AAD"/>
    <w:rsid w:val="00E35549"/>
    <w:rsid w:val="00E402A0"/>
    <w:rsid w:val="00E4052D"/>
    <w:rsid w:val="00E427B1"/>
    <w:rsid w:val="00E43A9F"/>
    <w:rsid w:val="00E43AB3"/>
    <w:rsid w:val="00E44B17"/>
    <w:rsid w:val="00E4663E"/>
    <w:rsid w:val="00E475EA"/>
    <w:rsid w:val="00E505C7"/>
    <w:rsid w:val="00E51A4B"/>
    <w:rsid w:val="00E52653"/>
    <w:rsid w:val="00E531F4"/>
    <w:rsid w:val="00E601FD"/>
    <w:rsid w:val="00E6252D"/>
    <w:rsid w:val="00E63450"/>
    <w:rsid w:val="00E65FCE"/>
    <w:rsid w:val="00E66F95"/>
    <w:rsid w:val="00E67C0B"/>
    <w:rsid w:val="00E729C9"/>
    <w:rsid w:val="00E735D2"/>
    <w:rsid w:val="00E74455"/>
    <w:rsid w:val="00E74AA0"/>
    <w:rsid w:val="00E74F0C"/>
    <w:rsid w:val="00E75413"/>
    <w:rsid w:val="00E7685A"/>
    <w:rsid w:val="00E81BEB"/>
    <w:rsid w:val="00E8263D"/>
    <w:rsid w:val="00E82E08"/>
    <w:rsid w:val="00E85CD6"/>
    <w:rsid w:val="00E85DA3"/>
    <w:rsid w:val="00E86EBE"/>
    <w:rsid w:val="00E907AE"/>
    <w:rsid w:val="00E90EC0"/>
    <w:rsid w:val="00E945F2"/>
    <w:rsid w:val="00E947DD"/>
    <w:rsid w:val="00E95EBA"/>
    <w:rsid w:val="00E97303"/>
    <w:rsid w:val="00EA22A0"/>
    <w:rsid w:val="00EA6D51"/>
    <w:rsid w:val="00EB00EC"/>
    <w:rsid w:val="00EB10DD"/>
    <w:rsid w:val="00EB147B"/>
    <w:rsid w:val="00EB1FE3"/>
    <w:rsid w:val="00EB2BED"/>
    <w:rsid w:val="00EB4A40"/>
    <w:rsid w:val="00EB4D22"/>
    <w:rsid w:val="00EB6A06"/>
    <w:rsid w:val="00EB7D39"/>
    <w:rsid w:val="00EB7E05"/>
    <w:rsid w:val="00EC19BD"/>
    <w:rsid w:val="00EC254E"/>
    <w:rsid w:val="00EC31E4"/>
    <w:rsid w:val="00EC43B2"/>
    <w:rsid w:val="00ED4BBF"/>
    <w:rsid w:val="00ED4CF5"/>
    <w:rsid w:val="00ED5764"/>
    <w:rsid w:val="00ED57E6"/>
    <w:rsid w:val="00ED6BEA"/>
    <w:rsid w:val="00ED6E4C"/>
    <w:rsid w:val="00ED7407"/>
    <w:rsid w:val="00EE0845"/>
    <w:rsid w:val="00EE0AF8"/>
    <w:rsid w:val="00EE1D1F"/>
    <w:rsid w:val="00EE2539"/>
    <w:rsid w:val="00EE296D"/>
    <w:rsid w:val="00EE3B2D"/>
    <w:rsid w:val="00EE49DA"/>
    <w:rsid w:val="00EE529D"/>
    <w:rsid w:val="00EE64CD"/>
    <w:rsid w:val="00EE7DCD"/>
    <w:rsid w:val="00EE7ED3"/>
    <w:rsid w:val="00EF0824"/>
    <w:rsid w:val="00EF187C"/>
    <w:rsid w:val="00EF219C"/>
    <w:rsid w:val="00EF21C7"/>
    <w:rsid w:val="00EF3123"/>
    <w:rsid w:val="00EF3403"/>
    <w:rsid w:val="00EF4457"/>
    <w:rsid w:val="00EF4696"/>
    <w:rsid w:val="00EF54E8"/>
    <w:rsid w:val="00EF6238"/>
    <w:rsid w:val="00F006E9"/>
    <w:rsid w:val="00F010FC"/>
    <w:rsid w:val="00F01A45"/>
    <w:rsid w:val="00F01D83"/>
    <w:rsid w:val="00F03211"/>
    <w:rsid w:val="00F04D49"/>
    <w:rsid w:val="00F05C18"/>
    <w:rsid w:val="00F05D57"/>
    <w:rsid w:val="00F063B9"/>
    <w:rsid w:val="00F10039"/>
    <w:rsid w:val="00F132F4"/>
    <w:rsid w:val="00F13665"/>
    <w:rsid w:val="00F13955"/>
    <w:rsid w:val="00F15AB2"/>
    <w:rsid w:val="00F16172"/>
    <w:rsid w:val="00F16BBA"/>
    <w:rsid w:val="00F2289E"/>
    <w:rsid w:val="00F23B73"/>
    <w:rsid w:val="00F23EB0"/>
    <w:rsid w:val="00F24D2D"/>
    <w:rsid w:val="00F256DC"/>
    <w:rsid w:val="00F26777"/>
    <w:rsid w:val="00F312BA"/>
    <w:rsid w:val="00F3277A"/>
    <w:rsid w:val="00F34E35"/>
    <w:rsid w:val="00F36598"/>
    <w:rsid w:val="00F41679"/>
    <w:rsid w:val="00F41D2F"/>
    <w:rsid w:val="00F42715"/>
    <w:rsid w:val="00F43FC2"/>
    <w:rsid w:val="00F43FD9"/>
    <w:rsid w:val="00F44566"/>
    <w:rsid w:val="00F4460E"/>
    <w:rsid w:val="00F4623E"/>
    <w:rsid w:val="00F46F69"/>
    <w:rsid w:val="00F471E3"/>
    <w:rsid w:val="00F47804"/>
    <w:rsid w:val="00F5194C"/>
    <w:rsid w:val="00F52B5F"/>
    <w:rsid w:val="00F53308"/>
    <w:rsid w:val="00F56490"/>
    <w:rsid w:val="00F56A4A"/>
    <w:rsid w:val="00F57126"/>
    <w:rsid w:val="00F57409"/>
    <w:rsid w:val="00F57B68"/>
    <w:rsid w:val="00F60355"/>
    <w:rsid w:val="00F60556"/>
    <w:rsid w:val="00F61E37"/>
    <w:rsid w:val="00F64CA9"/>
    <w:rsid w:val="00F6597A"/>
    <w:rsid w:val="00F67476"/>
    <w:rsid w:val="00F67CDD"/>
    <w:rsid w:val="00F7191B"/>
    <w:rsid w:val="00F7635B"/>
    <w:rsid w:val="00F76CE7"/>
    <w:rsid w:val="00F77A80"/>
    <w:rsid w:val="00F77D36"/>
    <w:rsid w:val="00F80399"/>
    <w:rsid w:val="00F80B5B"/>
    <w:rsid w:val="00F81242"/>
    <w:rsid w:val="00F87606"/>
    <w:rsid w:val="00F912BD"/>
    <w:rsid w:val="00F920FC"/>
    <w:rsid w:val="00F9243D"/>
    <w:rsid w:val="00F926D7"/>
    <w:rsid w:val="00F943EE"/>
    <w:rsid w:val="00F957F9"/>
    <w:rsid w:val="00F97050"/>
    <w:rsid w:val="00FA0813"/>
    <w:rsid w:val="00FA3DCB"/>
    <w:rsid w:val="00FA4AFA"/>
    <w:rsid w:val="00FA4F39"/>
    <w:rsid w:val="00FA619B"/>
    <w:rsid w:val="00FA658E"/>
    <w:rsid w:val="00FA67B0"/>
    <w:rsid w:val="00FB0423"/>
    <w:rsid w:val="00FB0740"/>
    <w:rsid w:val="00FB0947"/>
    <w:rsid w:val="00FB0EFE"/>
    <w:rsid w:val="00FB5081"/>
    <w:rsid w:val="00FB5868"/>
    <w:rsid w:val="00FB5F47"/>
    <w:rsid w:val="00FB6909"/>
    <w:rsid w:val="00FB7909"/>
    <w:rsid w:val="00FB7B4A"/>
    <w:rsid w:val="00FC1EBB"/>
    <w:rsid w:val="00FC28DE"/>
    <w:rsid w:val="00FC2F11"/>
    <w:rsid w:val="00FC2F7D"/>
    <w:rsid w:val="00FC3341"/>
    <w:rsid w:val="00FC4CB9"/>
    <w:rsid w:val="00FC4FB8"/>
    <w:rsid w:val="00FC5291"/>
    <w:rsid w:val="00FC62BB"/>
    <w:rsid w:val="00FC67EC"/>
    <w:rsid w:val="00FD236E"/>
    <w:rsid w:val="00FD3510"/>
    <w:rsid w:val="00FD3CD4"/>
    <w:rsid w:val="00FD4C07"/>
    <w:rsid w:val="00FD7983"/>
    <w:rsid w:val="00FE0183"/>
    <w:rsid w:val="00FE07F7"/>
    <w:rsid w:val="00FE08C4"/>
    <w:rsid w:val="00FE0D73"/>
    <w:rsid w:val="00FE1353"/>
    <w:rsid w:val="00FE2355"/>
    <w:rsid w:val="00FE23EF"/>
    <w:rsid w:val="00FE3661"/>
    <w:rsid w:val="00FE3CBA"/>
    <w:rsid w:val="00FE4132"/>
    <w:rsid w:val="00FE5136"/>
    <w:rsid w:val="00FE5DCA"/>
    <w:rsid w:val="00FE6340"/>
    <w:rsid w:val="00FE675E"/>
    <w:rsid w:val="00FE71A7"/>
    <w:rsid w:val="00FE7754"/>
    <w:rsid w:val="00FF0081"/>
    <w:rsid w:val="00FF14D2"/>
    <w:rsid w:val="00FF1A90"/>
    <w:rsid w:val="00FF58A9"/>
    <w:rsid w:val="00FF5F53"/>
    <w:rsid w:val="00FF6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EF"/>
    <w:pPr>
      <w:suppressAutoHyphens/>
    </w:pPr>
    <w:rPr>
      <w:rFonts w:eastAsia="Times New Roman"/>
      <w:sz w:val="24"/>
      <w:szCs w:val="24"/>
      <w:lang w:eastAsia="ar-SA"/>
    </w:rPr>
  </w:style>
  <w:style w:type="paragraph" w:styleId="1">
    <w:name w:val="heading 1"/>
    <w:basedOn w:val="a"/>
    <w:next w:val="a"/>
    <w:link w:val="10"/>
    <w:uiPriority w:val="99"/>
    <w:qFormat/>
    <w:rsid w:val="00206038"/>
    <w:pPr>
      <w:suppressAutoHyphens w:val="0"/>
      <w:autoSpaceDE w:val="0"/>
      <w:autoSpaceDN w:val="0"/>
      <w:adjustRightInd w:val="0"/>
      <w:spacing w:before="108" w:after="108"/>
      <w:jc w:val="center"/>
      <w:outlineLvl w:val="0"/>
    </w:pPr>
    <w:rPr>
      <w:rFonts w:ascii="Arial" w:eastAsia="Calibri" w:hAnsi="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3FEF"/>
    <w:pPr>
      <w:widowControl w:val="0"/>
      <w:autoSpaceDE w:val="0"/>
      <w:autoSpaceDN w:val="0"/>
      <w:adjustRightInd w:val="0"/>
      <w:ind w:firstLine="720"/>
    </w:pPr>
    <w:rPr>
      <w:rFonts w:ascii="Arial" w:hAnsi="Arial" w:cs="Arial"/>
    </w:rPr>
  </w:style>
  <w:style w:type="paragraph" w:customStyle="1" w:styleId="ConsPlusTitle">
    <w:name w:val="ConsPlusTitle"/>
    <w:rsid w:val="00043FEF"/>
    <w:pPr>
      <w:widowControl w:val="0"/>
      <w:autoSpaceDE w:val="0"/>
      <w:autoSpaceDN w:val="0"/>
      <w:adjustRightInd w:val="0"/>
    </w:pPr>
    <w:rPr>
      <w:rFonts w:ascii="Arial" w:eastAsia="Times New Roman" w:hAnsi="Arial" w:cs="Arial"/>
      <w:b/>
      <w:bCs/>
    </w:rPr>
  </w:style>
  <w:style w:type="paragraph" w:customStyle="1" w:styleId="a3">
    <w:name w:val="Прижатый влево"/>
    <w:basedOn w:val="a"/>
    <w:next w:val="a"/>
    <w:uiPriority w:val="99"/>
    <w:rsid w:val="00897B38"/>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rsid w:val="0043721B"/>
    <w:pPr>
      <w:widowControl w:val="0"/>
      <w:autoSpaceDE w:val="0"/>
      <w:autoSpaceDN w:val="0"/>
      <w:adjustRightInd w:val="0"/>
    </w:pPr>
    <w:rPr>
      <w:rFonts w:ascii="Courier New" w:eastAsia="Times New Roman" w:hAnsi="Courier New" w:cs="Courier New"/>
    </w:rPr>
  </w:style>
  <w:style w:type="character" w:styleId="a4">
    <w:name w:val="Hyperlink"/>
    <w:uiPriority w:val="99"/>
    <w:unhideWhenUsed/>
    <w:rsid w:val="00CF7DA9"/>
    <w:rPr>
      <w:color w:val="0000FF"/>
      <w:u w:val="single"/>
    </w:rPr>
  </w:style>
  <w:style w:type="paragraph" w:styleId="a5">
    <w:name w:val="Normal (Web)"/>
    <w:basedOn w:val="a"/>
    <w:uiPriority w:val="99"/>
    <w:rsid w:val="00901AF2"/>
    <w:pPr>
      <w:suppressAutoHyphens w:val="0"/>
      <w:spacing w:before="100" w:beforeAutospacing="1" w:after="100" w:afterAutospacing="1"/>
    </w:pPr>
    <w:rPr>
      <w:lang w:eastAsia="ru-RU"/>
    </w:rPr>
  </w:style>
  <w:style w:type="paragraph" w:styleId="a6">
    <w:name w:val="header"/>
    <w:basedOn w:val="a"/>
    <w:link w:val="a7"/>
    <w:uiPriority w:val="99"/>
    <w:unhideWhenUsed/>
    <w:rsid w:val="00A87A39"/>
    <w:pPr>
      <w:tabs>
        <w:tab w:val="center" w:pos="4677"/>
        <w:tab w:val="right" w:pos="9355"/>
      </w:tabs>
    </w:pPr>
  </w:style>
  <w:style w:type="character" w:customStyle="1" w:styleId="a7">
    <w:name w:val="Верхний колонтитул Знак"/>
    <w:link w:val="a6"/>
    <w:uiPriority w:val="99"/>
    <w:rsid w:val="00A87A39"/>
    <w:rPr>
      <w:rFonts w:eastAsia="Times New Roman"/>
      <w:sz w:val="24"/>
      <w:szCs w:val="24"/>
      <w:lang w:eastAsia="ar-SA"/>
    </w:rPr>
  </w:style>
  <w:style w:type="paragraph" w:styleId="a8">
    <w:name w:val="footer"/>
    <w:basedOn w:val="a"/>
    <w:link w:val="a9"/>
    <w:uiPriority w:val="99"/>
    <w:semiHidden/>
    <w:unhideWhenUsed/>
    <w:rsid w:val="00A87A39"/>
    <w:pPr>
      <w:tabs>
        <w:tab w:val="center" w:pos="4677"/>
        <w:tab w:val="right" w:pos="9355"/>
      </w:tabs>
    </w:pPr>
  </w:style>
  <w:style w:type="character" w:customStyle="1" w:styleId="a9">
    <w:name w:val="Нижний колонтитул Знак"/>
    <w:link w:val="a8"/>
    <w:uiPriority w:val="99"/>
    <w:semiHidden/>
    <w:rsid w:val="00A87A39"/>
    <w:rPr>
      <w:rFonts w:eastAsia="Times New Roman"/>
      <w:sz w:val="24"/>
      <w:szCs w:val="24"/>
      <w:lang w:eastAsia="ar-SA"/>
    </w:rPr>
  </w:style>
  <w:style w:type="paragraph" w:styleId="aa">
    <w:name w:val="Balloon Text"/>
    <w:basedOn w:val="a"/>
    <w:link w:val="ab"/>
    <w:uiPriority w:val="99"/>
    <w:semiHidden/>
    <w:unhideWhenUsed/>
    <w:rsid w:val="00A9580D"/>
    <w:rPr>
      <w:rFonts w:ascii="Tahoma" w:hAnsi="Tahoma"/>
      <w:sz w:val="16"/>
      <w:szCs w:val="16"/>
    </w:rPr>
  </w:style>
  <w:style w:type="character" w:customStyle="1" w:styleId="ab">
    <w:name w:val="Текст выноски Знак"/>
    <w:link w:val="aa"/>
    <w:uiPriority w:val="99"/>
    <w:semiHidden/>
    <w:rsid w:val="00A9580D"/>
    <w:rPr>
      <w:rFonts w:ascii="Tahoma" w:eastAsia="Times New Roman" w:hAnsi="Tahoma" w:cs="Tahoma"/>
      <w:sz w:val="16"/>
      <w:szCs w:val="16"/>
      <w:lang w:eastAsia="ar-SA"/>
    </w:rPr>
  </w:style>
  <w:style w:type="character" w:customStyle="1" w:styleId="ac">
    <w:name w:val="Цветовое выделение"/>
    <w:uiPriority w:val="99"/>
    <w:rsid w:val="00742FF5"/>
    <w:rPr>
      <w:b/>
      <w:bCs/>
      <w:color w:val="000080"/>
      <w:sz w:val="30"/>
      <w:szCs w:val="30"/>
    </w:rPr>
  </w:style>
  <w:style w:type="character" w:customStyle="1" w:styleId="ad">
    <w:name w:val="Гипертекстовая ссылка"/>
    <w:uiPriority w:val="99"/>
    <w:rsid w:val="00742FF5"/>
    <w:rPr>
      <w:b/>
      <w:bCs/>
      <w:color w:val="008000"/>
      <w:sz w:val="30"/>
      <w:szCs w:val="30"/>
    </w:rPr>
  </w:style>
  <w:style w:type="paragraph" w:customStyle="1" w:styleId="ae">
    <w:name w:val="Заголовок статьи"/>
    <w:basedOn w:val="a"/>
    <w:next w:val="a"/>
    <w:uiPriority w:val="99"/>
    <w:rsid w:val="00742FF5"/>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742FF5"/>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2">
    <w:name w:val="Body Text 2"/>
    <w:basedOn w:val="a"/>
    <w:link w:val="20"/>
    <w:uiPriority w:val="99"/>
    <w:rsid w:val="00552DEA"/>
    <w:pPr>
      <w:suppressAutoHyphens w:val="0"/>
      <w:ind w:firstLine="709"/>
    </w:pPr>
  </w:style>
  <w:style w:type="character" w:customStyle="1" w:styleId="20">
    <w:name w:val="Основной текст 2 Знак"/>
    <w:link w:val="2"/>
    <w:uiPriority w:val="99"/>
    <w:rsid w:val="00552DEA"/>
    <w:rPr>
      <w:rFonts w:eastAsia="Times New Roman"/>
      <w:sz w:val="24"/>
      <w:szCs w:val="24"/>
    </w:rPr>
  </w:style>
  <w:style w:type="table" w:styleId="af0">
    <w:name w:val="Table Grid"/>
    <w:basedOn w:val="a1"/>
    <w:uiPriority w:val="59"/>
    <w:rsid w:val="00725F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206038"/>
    <w:rPr>
      <w:rFonts w:ascii="Arial" w:hAnsi="Arial" w:cs="Arial"/>
      <w:b/>
      <w:bCs/>
      <w:color w:val="000080"/>
      <w:sz w:val="30"/>
      <w:szCs w:val="30"/>
    </w:rPr>
  </w:style>
  <w:style w:type="paragraph" w:customStyle="1" w:styleId="af1">
    <w:name w:val="Знак"/>
    <w:basedOn w:val="a"/>
    <w:rsid w:val="00CE0A7D"/>
    <w:pPr>
      <w:suppressAutoHyphens w:val="0"/>
      <w:spacing w:after="160" w:line="240" w:lineRule="exact"/>
    </w:pPr>
    <w:rPr>
      <w:rFonts w:ascii="Arial" w:hAnsi="Arial" w:cs="Arial"/>
      <w:sz w:val="20"/>
      <w:szCs w:val="20"/>
      <w:lang w:val="en-US" w:eastAsia="en-US"/>
    </w:rPr>
  </w:style>
  <w:style w:type="paragraph" w:styleId="af2">
    <w:name w:val="Body Text Indent"/>
    <w:basedOn w:val="a"/>
    <w:link w:val="af3"/>
    <w:rsid w:val="00CE0A7D"/>
    <w:pPr>
      <w:widowControl w:val="0"/>
      <w:suppressAutoHyphens w:val="0"/>
      <w:autoSpaceDE w:val="0"/>
      <w:autoSpaceDN w:val="0"/>
      <w:adjustRightInd w:val="0"/>
      <w:spacing w:after="120"/>
      <w:ind w:left="283"/>
    </w:pPr>
    <w:rPr>
      <w:sz w:val="20"/>
      <w:szCs w:val="20"/>
    </w:rPr>
  </w:style>
  <w:style w:type="character" w:customStyle="1" w:styleId="af3">
    <w:name w:val="Основной текст с отступом Знак"/>
    <w:link w:val="af2"/>
    <w:rsid w:val="00CE0A7D"/>
    <w:rPr>
      <w:rFonts w:eastAsia="Times New Roman"/>
    </w:rPr>
  </w:style>
  <w:style w:type="character" w:styleId="af4">
    <w:name w:val="Strong"/>
    <w:qFormat/>
    <w:rsid w:val="00404709"/>
    <w:rPr>
      <w:b/>
      <w:bCs/>
    </w:rPr>
  </w:style>
  <w:style w:type="paragraph" w:customStyle="1" w:styleId="11">
    <w:name w:val="Абзац списка1"/>
    <w:rsid w:val="00404709"/>
    <w:pPr>
      <w:widowControl w:val="0"/>
      <w:suppressAutoHyphens/>
      <w:spacing w:line="100" w:lineRule="atLeast"/>
      <w:ind w:left="720"/>
    </w:pPr>
    <w:rPr>
      <w:rFonts w:ascii="Calibri" w:eastAsia="Times New Roman" w:hAnsi="Calibri"/>
      <w:kern w:val="1"/>
      <w:sz w:val="24"/>
      <w:szCs w:val="24"/>
      <w:lang w:eastAsia="ar-SA"/>
    </w:rPr>
  </w:style>
  <w:style w:type="paragraph" w:customStyle="1" w:styleId="af5">
    <w:name w:val="Базовый"/>
    <w:rsid w:val="00051172"/>
    <w:pPr>
      <w:tabs>
        <w:tab w:val="left" w:pos="709"/>
      </w:tabs>
      <w:suppressAutoHyphens/>
      <w:spacing w:after="200" w:line="276" w:lineRule="atLeast"/>
    </w:pPr>
    <w:rPr>
      <w:rFonts w:ascii="Calibri" w:eastAsia="Times New Roman" w:hAnsi="Calibri" w:cs="Calibri"/>
      <w:color w:val="00000A"/>
      <w:sz w:val="22"/>
      <w:szCs w:val="22"/>
    </w:rPr>
  </w:style>
  <w:style w:type="paragraph" w:customStyle="1" w:styleId="p6">
    <w:name w:val="p6"/>
    <w:basedOn w:val="a"/>
    <w:rsid w:val="005269BA"/>
    <w:pPr>
      <w:tabs>
        <w:tab w:val="left" w:pos="709"/>
      </w:tabs>
      <w:spacing w:after="200" w:line="276" w:lineRule="atLeast"/>
    </w:pPr>
    <w:rPr>
      <w:rFonts w:ascii="Calibri" w:hAnsi="Calibri" w:cs="Calibri"/>
      <w:color w:val="00000A"/>
      <w:sz w:val="22"/>
      <w:szCs w:val="22"/>
      <w:lang w:eastAsia="ru-RU"/>
    </w:rPr>
  </w:style>
  <w:style w:type="paragraph" w:customStyle="1" w:styleId="af6">
    <w:name w:val="Знак Знак"/>
    <w:basedOn w:val="a"/>
    <w:rsid w:val="002C4C87"/>
    <w:pPr>
      <w:suppressAutoHyphens w:val="0"/>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B0A63"/>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1685182">
      <w:bodyDiv w:val="1"/>
      <w:marLeft w:val="0"/>
      <w:marRight w:val="0"/>
      <w:marTop w:val="0"/>
      <w:marBottom w:val="0"/>
      <w:divBdr>
        <w:top w:val="none" w:sz="0" w:space="0" w:color="auto"/>
        <w:left w:val="none" w:sz="0" w:space="0" w:color="auto"/>
        <w:bottom w:val="none" w:sz="0" w:space="0" w:color="auto"/>
        <w:right w:val="none" w:sz="0" w:space="0" w:color="auto"/>
      </w:divBdr>
    </w:div>
    <w:div w:id="776631853">
      <w:bodyDiv w:val="1"/>
      <w:marLeft w:val="0"/>
      <w:marRight w:val="0"/>
      <w:marTop w:val="0"/>
      <w:marBottom w:val="0"/>
      <w:divBdr>
        <w:top w:val="none" w:sz="0" w:space="0" w:color="auto"/>
        <w:left w:val="none" w:sz="0" w:space="0" w:color="auto"/>
        <w:bottom w:val="none" w:sz="0" w:space="0" w:color="auto"/>
        <w:right w:val="none" w:sz="0" w:space="0" w:color="auto"/>
      </w:divBdr>
      <w:divsChild>
        <w:div w:id="2113427920">
          <w:marLeft w:val="100"/>
          <w:marRight w:val="400"/>
          <w:marTop w:val="0"/>
          <w:marBottom w:val="0"/>
          <w:divBdr>
            <w:top w:val="none" w:sz="0" w:space="0" w:color="auto"/>
            <w:left w:val="none" w:sz="0" w:space="0" w:color="auto"/>
            <w:bottom w:val="none" w:sz="0" w:space="0" w:color="auto"/>
            <w:right w:val="none" w:sz="0" w:space="0" w:color="auto"/>
          </w:divBdr>
        </w:div>
      </w:divsChild>
    </w:div>
    <w:div w:id="927468344">
      <w:bodyDiv w:val="1"/>
      <w:marLeft w:val="0"/>
      <w:marRight w:val="0"/>
      <w:marTop w:val="0"/>
      <w:marBottom w:val="0"/>
      <w:divBdr>
        <w:top w:val="none" w:sz="0" w:space="0" w:color="auto"/>
        <w:left w:val="none" w:sz="0" w:space="0" w:color="auto"/>
        <w:bottom w:val="none" w:sz="0" w:space="0" w:color="auto"/>
        <w:right w:val="none" w:sz="0" w:space="0" w:color="auto"/>
      </w:divBdr>
    </w:div>
    <w:div w:id="1855532923">
      <w:bodyDiv w:val="1"/>
      <w:marLeft w:val="0"/>
      <w:marRight w:val="0"/>
      <w:marTop w:val="0"/>
      <w:marBottom w:val="0"/>
      <w:divBdr>
        <w:top w:val="none" w:sz="0" w:space="0" w:color="auto"/>
        <w:left w:val="none" w:sz="0" w:space="0" w:color="auto"/>
        <w:bottom w:val="none" w:sz="0" w:space="0" w:color="auto"/>
        <w:right w:val="none" w:sz="0" w:space="0" w:color="auto"/>
      </w:divBdr>
    </w:div>
    <w:div w:id="20385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30CCE77450D9446EA9DCF42033A47E3646E329ACB9391B3A2C2204E2D26FDEA89840C5C0C0F4EDC009CF3D01C678AA05F3D2416084063905r9tCH"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ol.rkursk.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AF3F3D5969135BB99A298D060E30636BDFDB3922D1EB4CB3C71D4F714B7CF210FA37567D80CA5113W4m0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A9AFFBBB68AD97A69F373DFAB355E25367D793B6A8E709991C0D6D38D0F5D8B9C001F439E4D9FE4B8E4033493A0EBC1259FEE2AA9C7B8E40SDI" TargetMode="External"/><Relationship Id="rId5" Type="http://schemas.openxmlformats.org/officeDocument/2006/relationships/webSettings" Target="webSettings.xml"/><Relationship Id="rId15" Type="http://schemas.openxmlformats.org/officeDocument/2006/relationships/hyperlink" Target="consultantplus://offline/ref=A5B9C8880C626A0824A682864869760DBC3ED31007D1324A062572023AB8LCL"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l.rkursk.ru/" TargetMode="External"/><Relationship Id="rId14" Type="http://schemas.openxmlformats.org/officeDocument/2006/relationships/hyperlink" Target="consultantplus://offline/ref=A7971BBBBDF4BFADE0261A254E8F0B3304B03024370180373388D230F7o4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818D-1AB1-4F0A-944E-6FFA98C1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8382</Words>
  <Characters>47784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56054</CharactersWithSpaces>
  <SharedDoc>false</SharedDoc>
  <HLinks>
    <vt:vector size="66" baseType="variant">
      <vt:variant>
        <vt:i4>131145</vt:i4>
      </vt:variant>
      <vt:variant>
        <vt:i4>30</vt:i4>
      </vt:variant>
      <vt:variant>
        <vt:i4>0</vt:i4>
      </vt:variant>
      <vt:variant>
        <vt:i4>5</vt:i4>
      </vt:variant>
      <vt:variant>
        <vt:lpwstr>https://www.gosuslugi.ru/</vt:lpwstr>
      </vt:variant>
      <vt:variant>
        <vt:lpwstr/>
      </vt:variant>
      <vt:variant>
        <vt:i4>131145</vt:i4>
      </vt:variant>
      <vt:variant>
        <vt:i4>27</vt:i4>
      </vt:variant>
      <vt:variant>
        <vt:i4>0</vt:i4>
      </vt:variant>
      <vt:variant>
        <vt:i4>5</vt:i4>
      </vt:variant>
      <vt:variant>
        <vt:lpwstr>https://www.gosuslugi.ru/</vt:lpwstr>
      </vt:variant>
      <vt:variant>
        <vt:lpwstr/>
      </vt:variant>
      <vt:variant>
        <vt:i4>7143483</vt:i4>
      </vt:variant>
      <vt:variant>
        <vt:i4>24</vt:i4>
      </vt:variant>
      <vt:variant>
        <vt:i4>0</vt:i4>
      </vt:variant>
      <vt:variant>
        <vt:i4>5</vt:i4>
      </vt:variant>
      <vt:variant>
        <vt:lpwstr>consultantplus://offline/ref=AF3F3D5969135BB99A298D060E30636BDFDB3922D1EB4CB3C71D4F714B7CF210FA37567D80CA5113W4m0L</vt:lpwstr>
      </vt:variant>
      <vt:variant>
        <vt:lpwstr/>
      </vt:variant>
      <vt:variant>
        <vt:i4>4784217</vt:i4>
      </vt:variant>
      <vt:variant>
        <vt:i4>21</vt:i4>
      </vt:variant>
      <vt:variant>
        <vt:i4>0</vt:i4>
      </vt:variant>
      <vt:variant>
        <vt:i4>5</vt:i4>
      </vt:variant>
      <vt:variant>
        <vt:lpwstr>consultantplus://offline/ref=A5B9C8880C626A0824A682864869760DBC3ED31007D1324A062572023AB8LCL</vt:lpwstr>
      </vt:variant>
      <vt:variant>
        <vt:lpwstr/>
      </vt:variant>
      <vt:variant>
        <vt:i4>1900633</vt:i4>
      </vt:variant>
      <vt:variant>
        <vt:i4>18</vt:i4>
      </vt:variant>
      <vt:variant>
        <vt:i4>0</vt:i4>
      </vt:variant>
      <vt:variant>
        <vt:i4>5</vt:i4>
      </vt:variant>
      <vt:variant>
        <vt:lpwstr>consultantplus://offline/ref=A7971BBBBDF4BFADE0261A254E8F0B3304B03024370180373388D230F7o4lAL</vt:lpwstr>
      </vt:variant>
      <vt:variant>
        <vt:lpwstr/>
      </vt:variant>
      <vt:variant>
        <vt:i4>8323128</vt:i4>
      </vt:variant>
      <vt:variant>
        <vt:i4>15</vt:i4>
      </vt:variant>
      <vt:variant>
        <vt:i4>0</vt:i4>
      </vt:variant>
      <vt:variant>
        <vt:i4>5</vt:i4>
      </vt:variant>
      <vt:variant>
        <vt:lpwstr>consultantplus://offline/ref=30CCE77450D9446EA9DCF42033A47E3646E329ACB9391B3A2C2204E2D26FDEA89840C5C0C0F4EDC009CF3D01C678AA05F3D2416084063905r9tCH</vt:lpwstr>
      </vt:variant>
      <vt:variant>
        <vt:lpwstr/>
      </vt:variant>
      <vt:variant>
        <vt:i4>655432</vt:i4>
      </vt:variant>
      <vt:variant>
        <vt:i4>12</vt:i4>
      </vt:variant>
      <vt:variant>
        <vt:i4>0</vt:i4>
      </vt:variant>
      <vt:variant>
        <vt:i4>5</vt:i4>
      </vt:variant>
      <vt:variant>
        <vt:lpwstr>http://bol.rkursk.ru/</vt:lpwstr>
      </vt:variant>
      <vt:variant>
        <vt:lpwstr/>
      </vt:variant>
      <vt:variant>
        <vt:i4>3604528</vt:i4>
      </vt:variant>
      <vt:variant>
        <vt:i4>9</vt:i4>
      </vt:variant>
      <vt:variant>
        <vt:i4>0</vt:i4>
      </vt:variant>
      <vt:variant>
        <vt:i4>5</vt:i4>
      </vt:variant>
      <vt:variant>
        <vt:lpwstr>consultantplus://offline/ref=EFA9AFFBBB68AD97A69F373DFAB355E25367D793B6A8E709991C0D6D38D0F5D8B9C001F439E4D9FE4B8E4033493A0EBC1259FEE2AA9C7B8E40SDI</vt:lpwstr>
      </vt:variant>
      <vt:variant>
        <vt:lpwstr/>
      </vt:variant>
      <vt:variant>
        <vt:i4>2949223</vt:i4>
      </vt:variant>
      <vt:variant>
        <vt:i4>6</vt:i4>
      </vt:variant>
      <vt:variant>
        <vt:i4>0</vt:i4>
      </vt:variant>
      <vt:variant>
        <vt:i4>5</vt:i4>
      </vt:variant>
      <vt:variant>
        <vt:lpwstr>https://www.gosuslugi.ru./</vt:lpwstr>
      </vt:variant>
      <vt:variant>
        <vt:lpwstr/>
      </vt:variant>
      <vt:variant>
        <vt:i4>655432</vt:i4>
      </vt:variant>
      <vt:variant>
        <vt:i4>3</vt:i4>
      </vt:variant>
      <vt:variant>
        <vt:i4>0</vt:i4>
      </vt:variant>
      <vt:variant>
        <vt:i4>5</vt:i4>
      </vt:variant>
      <vt:variant>
        <vt:lpwstr>http://bol.rkursk.ru/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Z407-6</dc:creator>
  <cp:lastModifiedBy>Полина</cp:lastModifiedBy>
  <cp:revision>3</cp:revision>
  <cp:lastPrinted>2019-01-18T08:03:00Z</cp:lastPrinted>
  <dcterms:created xsi:type="dcterms:W3CDTF">2022-12-19T11:36:00Z</dcterms:created>
  <dcterms:modified xsi:type="dcterms:W3CDTF">2022-12-19T11:47:00Z</dcterms:modified>
</cp:coreProperties>
</file>