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044" w:rsidRDefault="006E7044" w:rsidP="007075BD">
      <w:pPr>
        <w:widowControl w:val="0"/>
        <w:autoSpaceDE w:val="0"/>
        <w:autoSpaceDN w:val="0"/>
        <w:adjustRightInd w:val="0"/>
        <w:spacing w:line="240" w:lineRule="atLeast"/>
        <w:ind w:left="3969"/>
        <w:jc w:val="right"/>
      </w:pPr>
      <w:r>
        <w:t>Проект</w:t>
      </w:r>
    </w:p>
    <w:p w:rsidR="007075BD" w:rsidRPr="007075BD" w:rsidRDefault="007075BD" w:rsidP="007075BD">
      <w:pPr>
        <w:widowControl w:val="0"/>
        <w:autoSpaceDE w:val="0"/>
        <w:autoSpaceDN w:val="0"/>
        <w:adjustRightInd w:val="0"/>
        <w:spacing w:line="240" w:lineRule="atLeast"/>
        <w:ind w:left="3969"/>
        <w:jc w:val="right"/>
      </w:pPr>
      <w:r w:rsidRPr="007075BD">
        <w:t xml:space="preserve">УТВЕРЖДЕН </w:t>
      </w:r>
    </w:p>
    <w:p w:rsidR="007075BD" w:rsidRPr="007075BD" w:rsidRDefault="007075BD" w:rsidP="007075BD">
      <w:pPr>
        <w:widowControl w:val="0"/>
        <w:autoSpaceDE w:val="0"/>
        <w:autoSpaceDN w:val="0"/>
        <w:adjustRightInd w:val="0"/>
        <w:spacing w:line="240" w:lineRule="atLeast"/>
        <w:ind w:left="3969"/>
        <w:jc w:val="right"/>
      </w:pPr>
      <w:r w:rsidRPr="007075BD">
        <w:t xml:space="preserve">постановлением Администрации </w:t>
      </w:r>
    </w:p>
    <w:p w:rsidR="007075BD" w:rsidRPr="007075BD" w:rsidRDefault="007075BD" w:rsidP="007075BD">
      <w:pPr>
        <w:widowControl w:val="0"/>
        <w:autoSpaceDE w:val="0"/>
        <w:autoSpaceDN w:val="0"/>
        <w:adjustRightInd w:val="0"/>
        <w:spacing w:line="240" w:lineRule="atLeast"/>
        <w:ind w:left="3969"/>
        <w:jc w:val="right"/>
      </w:pPr>
      <w:r w:rsidRPr="007075BD">
        <w:t xml:space="preserve">            Большесолдатского района</w:t>
      </w:r>
    </w:p>
    <w:p w:rsidR="007075BD" w:rsidRPr="007075BD" w:rsidRDefault="007075BD" w:rsidP="007075BD">
      <w:pPr>
        <w:widowControl w:val="0"/>
        <w:autoSpaceDE w:val="0"/>
        <w:autoSpaceDN w:val="0"/>
        <w:adjustRightInd w:val="0"/>
        <w:spacing w:line="240" w:lineRule="atLeast"/>
        <w:ind w:left="3969"/>
        <w:jc w:val="right"/>
      </w:pPr>
      <w:r w:rsidRPr="007075BD">
        <w:t xml:space="preserve">                     Курской области </w:t>
      </w:r>
    </w:p>
    <w:p w:rsidR="007075BD" w:rsidRPr="007075BD" w:rsidRDefault="007075BD" w:rsidP="007075BD">
      <w:pPr>
        <w:widowControl w:val="0"/>
        <w:ind w:right="-5"/>
        <w:jc w:val="right"/>
        <w:rPr>
          <w:u w:val="single"/>
        </w:rPr>
      </w:pPr>
      <w:r w:rsidRPr="007075BD">
        <w:t xml:space="preserve">                от </w:t>
      </w:r>
      <w:r w:rsidR="00C472CF">
        <w:rPr>
          <w:u w:val="single"/>
        </w:rPr>
        <w:t xml:space="preserve">                 </w:t>
      </w:r>
      <w:r w:rsidRPr="007075BD">
        <w:t xml:space="preserve">  № </w:t>
      </w:r>
    </w:p>
    <w:p w:rsidR="002A18AD" w:rsidRPr="007075BD" w:rsidRDefault="002A18AD" w:rsidP="00F07E6B">
      <w:pPr>
        <w:widowControl w:val="0"/>
        <w:suppressAutoHyphens w:val="0"/>
        <w:autoSpaceDE w:val="0"/>
        <w:autoSpaceDN w:val="0"/>
        <w:adjustRightInd w:val="0"/>
        <w:ind w:left="5812"/>
        <w:rPr>
          <w:lang w:eastAsia="ru-RU"/>
        </w:rPr>
      </w:pPr>
    </w:p>
    <w:p w:rsidR="00444F94" w:rsidRPr="007075BD" w:rsidRDefault="00C61475" w:rsidP="00C61475">
      <w:pPr>
        <w:widowControl w:val="0"/>
        <w:tabs>
          <w:tab w:val="left" w:pos="2585"/>
          <w:tab w:val="center" w:pos="4818"/>
        </w:tabs>
        <w:suppressAutoHyphens w:val="0"/>
        <w:autoSpaceDE w:val="0"/>
        <w:autoSpaceDN w:val="0"/>
        <w:adjustRightInd w:val="0"/>
        <w:rPr>
          <w:b/>
          <w:bCs/>
          <w:lang w:eastAsia="ru-RU"/>
        </w:rPr>
      </w:pPr>
      <w:r w:rsidRPr="007075BD">
        <w:rPr>
          <w:b/>
          <w:bCs/>
          <w:lang w:eastAsia="ru-RU"/>
        </w:rPr>
        <w:tab/>
      </w:r>
      <w:r w:rsidRPr="007075BD">
        <w:rPr>
          <w:b/>
          <w:bCs/>
          <w:lang w:eastAsia="ru-RU"/>
        </w:rPr>
        <w:tab/>
      </w:r>
      <w:r w:rsidR="00444F94" w:rsidRPr="007075BD">
        <w:rPr>
          <w:b/>
          <w:bCs/>
          <w:lang w:eastAsia="ru-RU"/>
        </w:rPr>
        <w:t>Административный регламент</w:t>
      </w:r>
    </w:p>
    <w:p w:rsidR="0077236A" w:rsidRPr="007075BD" w:rsidRDefault="0077236A" w:rsidP="00807FBA">
      <w:pPr>
        <w:widowControl w:val="0"/>
        <w:tabs>
          <w:tab w:val="left" w:pos="2585"/>
        </w:tabs>
        <w:suppressAutoHyphens w:val="0"/>
        <w:autoSpaceDE w:val="0"/>
        <w:autoSpaceDN w:val="0"/>
        <w:adjustRightInd w:val="0"/>
        <w:jc w:val="center"/>
        <w:rPr>
          <w:bCs/>
          <w:lang w:eastAsia="ru-RU"/>
        </w:rPr>
      </w:pPr>
      <w:r w:rsidRPr="007075BD">
        <w:rPr>
          <w:bCs/>
          <w:lang w:eastAsia="ru-RU"/>
        </w:rPr>
        <w:t xml:space="preserve">предоставления </w:t>
      </w:r>
      <w:r w:rsidR="00444F94" w:rsidRPr="007075BD">
        <w:rPr>
          <w:bCs/>
          <w:lang w:eastAsia="ru-RU"/>
        </w:rPr>
        <w:t>Администраци</w:t>
      </w:r>
      <w:r w:rsidRPr="007075BD">
        <w:rPr>
          <w:bCs/>
          <w:lang w:eastAsia="ru-RU"/>
        </w:rPr>
        <w:t xml:space="preserve">ей </w:t>
      </w:r>
      <w:r w:rsidR="00444F94" w:rsidRPr="007075BD">
        <w:rPr>
          <w:bCs/>
          <w:lang w:eastAsia="ru-RU"/>
        </w:rPr>
        <w:t xml:space="preserve"> </w:t>
      </w:r>
      <w:r w:rsidR="007075BD" w:rsidRPr="007075BD">
        <w:rPr>
          <w:bCs/>
          <w:lang w:eastAsia="ru-RU"/>
        </w:rPr>
        <w:t>Большесолдатского</w:t>
      </w:r>
      <w:r w:rsidR="00444F94" w:rsidRPr="007075BD">
        <w:rPr>
          <w:bCs/>
          <w:lang w:eastAsia="ru-RU"/>
        </w:rPr>
        <w:t xml:space="preserve"> района </w:t>
      </w:r>
    </w:p>
    <w:p w:rsidR="00206D3D" w:rsidRPr="007075BD" w:rsidRDefault="0077236A" w:rsidP="0077236A">
      <w:pPr>
        <w:widowControl w:val="0"/>
        <w:tabs>
          <w:tab w:val="left" w:pos="2585"/>
        </w:tabs>
        <w:suppressAutoHyphens w:val="0"/>
        <w:autoSpaceDE w:val="0"/>
        <w:autoSpaceDN w:val="0"/>
        <w:adjustRightInd w:val="0"/>
        <w:jc w:val="center"/>
        <w:rPr>
          <w:bCs/>
          <w:lang w:eastAsia="ru-RU"/>
        </w:rPr>
      </w:pPr>
      <w:r w:rsidRPr="007075BD">
        <w:rPr>
          <w:bCs/>
          <w:lang w:eastAsia="ru-RU"/>
        </w:rPr>
        <w:t xml:space="preserve">Курской области </w:t>
      </w:r>
      <w:r w:rsidR="00444F94" w:rsidRPr="007075BD">
        <w:rPr>
          <w:bCs/>
          <w:lang w:eastAsia="ru-RU"/>
        </w:rPr>
        <w:t>муниципальной услуги</w:t>
      </w:r>
      <w:r w:rsidR="00444F94" w:rsidRPr="007075BD">
        <w:rPr>
          <w:b/>
          <w:bCs/>
          <w:lang w:eastAsia="ru-RU"/>
        </w:rPr>
        <w:t xml:space="preserve"> </w:t>
      </w:r>
      <w:r w:rsidR="00444F94" w:rsidRPr="007075BD">
        <w:rPr>
          <w:bCs/>
          <w:kern w:val="2"/>
          <w:lang w:eastAsia="ru-RU"/>
        </w:rPr>
        <w:t xml:space="preserve"> </w:t>
      </w:r>
    </w:p>
    <w:p w:rsidR="00444F94" w:rsidRPr="007075BD" w:rsidRDefault="0021706B" w:rsidP="00C73393">
      <w:pPr>
        <w:spacing w:line="100" w:lineRule="atLeast"/>
        <w:jc w:val="center"/>
        <w:rPr>
          <w:b/>
        </w:rPr>
      </w:pPr>
      <w:r w:rsidRPr="007075BD">
        <w:rPr>
          <w:b/>
        </w:rPr>
        <w:t>«</w:t>
      </w:r>
      <w:r w:rsidR="005A1185" w:rsidRPr="007075BD">
        <w:rPr>
          <w:b/>
        </w:rPr>
        <w:t>Предварительное согласование предоставления земельного участка</w:t>
      </w:r>
      <w:r w:rsidR="00C73393" w:rsidRPr="007075BD">
        <w:rPr>
          <w:b/>
        </w:rPr>
        <w:t>»</w:t>
      </w:r>
    </w:p>
    <w:p w:rsidR="0021706B" w:rsidRPr="007075BD" w:rsidRDefault="0021706B" w:rsidP="0047127A">
      <w:pPr>
        <w:jc w:val="center"/>
        <w:rPr>
          <w:b/>
        </w:rPr>
      </w:pPr>
    </w:p>
    <w:p w:rsidR="0021706B" w:rsidRPr="007075BD" w:rsidRDefault="0077236A" w:rsidP="0047127A">
      <w:pPr>
        <w:jc w:val="center"/>
        <w:rPr>
          <w:b/>
          <w:spacing w:val="-1"/>
        </w:rPr>
      </w:pPr>
      <w:r w:rsidRPr="007075BD">
        <w:rPr>
          <w:b/>
          <w:lang w:val="en-US"/>
        </w:rPr>
        <w:t>I</w:t>
      </w:r>
      <w:r w:rsidR="0021706B" w:rsidRPr="007075BD">
        <w:rPr>
          <w:b/>
        </w:rPr>
        <w:t xml:space="preserve">. </w:t>
      </w:r>
      <w:r w:rsidR="0021706B" w:rsidRPr="007075BD">
        <w:rPr>
          <w:b/>
          <w:spacing w:val="-1"/>
        </w:rPr>
        <w:t>ОБЩИЕ ПОЛОЖЕНИЯ</w:t>
      </w:r>
    </w:p>
    <w:p w:rsidR="0021706B" w:rsidRPr="007075BD" w:rsidRDefault="0021706B" w:rsidP="0047127A">
      <w:pPr>
        <w:jc w:val="center"/>
        <w:rPr>
          <w:b/>
          <w:spacing w:val="-1"/>
        </w:rPr>
      </w:pPr>
    </w:p>
    <w:p w:rsidR="0021706B" w:rsidRPr="007075BD" w:rsidRDefault="00DE344B" w:rsidP="0047127A">
      <w:pPr>
        <w:numPr>
          <w:ilvl w:val="1"/>
          <w:numId w:val="1"/>
        </w:numPr>
        <w:tabs>
          <w:tab w:val="clear" w:pos="0"/>
          <w:tab w:val="num" w:pos="1080"/>
        </w:tabs>
        <w:ind w:left="0" w:hanging="360"/>
        <w:jc w:val="center"/>
        <w:rPr>
          <w:b/>
          <w:spacing w:val="-1"/>
        </w:rPr>
      </w:pPr>
      <w:r w:rsidRPr="007075BD">
        <w:rPr>
          <w:b/>
          <w:spacing w:val="-1"/>
        </w:rPr>
        <w:t xml:space="preserve">1.1. </w:t>
      </w:r>
      <w:r w:rsidR="0021706B" w:rsidRPr="007075BD">
        <w:rPr>
          <w:b/>
          <w:spacing w:val="-1"/>
        </w:rPr>
        <w:t xml:space="preserve"> Предмет регулирования регламента</w:t>
      </w:r>
    </w:p>
    <w:p w:rsidR="0077236A" w:rsidRPr="007075BD" w:rsidRDefault="0021706B" w:rsidP="0047127A">
      <w:pPr>
        <w:jc w:val="both"/>
      </w:pPr>
      <w:r w:rsidRPr="007075BD">
        <w:rPr>
          <w:bCs/>
        </w:rPr>
        <w:tab/>
      </w:r>
    </w:p>
    <w:p w:rsidR="0077236A" w:rsidRPr="007075BD" w:rsidRDefault="0077236A" w:rsidP="0047127A">
      <w:pPr>
        <w:widowControl w:val="0"/>
        <w:jc w:val="both"/>
        <w:rPr>
          <w:bCs/>
          <w:lang w:eastAsia="zh-CN"/>
        </w:rPr>
      </w:pPr>
      <w:r w:rsidRPr="007075BD">
        <w:rPr>
          <w:lang w:eastAsia="zh-CN"/>
        </w:rPr>
        <w:t xml:space="preserve">Административный регламент </w:t>
      </w:r>
      <w:r w:rsidRPr="007075BD">
        <w:rPr>
          <w:bCs/>
          <w:lang w:eastAsia="zh-CN"/>
        </w:rPr>
        <w:t xml:space="preserve">предоставления  Администрацией </w:t>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t xml:space="preserve"> </w:t>
      </w:r>
      <w:r w:rsidR="007075BD" w:rsidRPr="007075BD">
        <w:rPr>
          <w:bCs/>
          <w:lang w:eastAsia="zh-CN"/>
        </w:rPr>
        <w:t xml:space="preserve">Большесолдатского района </w:t>
      </w:r>
      <w:r w:rsidRPr="007075BD">
        <w:rPr>
          <w:bCs/>
          <w:lang w:eastAsia="zh-CN"/>
        </w:rPr>
        <w:t xml:space="preserve">Курской области  муниципальной услуги «Предварительное согласование предоставления земельного участка»   </w:t>
      </w:r>
      <w:r w:rsidRPr="007075BD">
        <w:rPr>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1706B" w:rsidRPr="007075BD" w:rsidRDefault="0021706B" w:rsidP="0047127A">
      <w:pPr>
        <w:tabs>
          <w:tab w:val="left" w:pos="1134"/>
        </w:tabs>
        <w:jc w:val="both"/>
      </w:pPr>
    </w:p>
    <w:p w:rsidR="0021706B" w:rsidRPr="00C472CF" w:rsidRDefault="0021706B" w:rsidP="0047127A">
      <w:pPr>
        <w:jc w:val="center"/>
        <w:rPr>
          <w:b/>
        </w:rPr>
      </w:pPr>
      <w:r w:rsidRPr="007075BD">
        <w:rPr>
          <w:b/>
        </w:rPr>
        <w:t>1.2. Круг заявителей</w:t>
      </w:r>
    </w:p>
    <w:p w:rsidR="0077236A" w:rsidRPr="00C472CF" w:rsidRDefault="0077236A" w:rsidP="0047127A">
      <w:pPr>
        <w:jc w:val="center"/>
        <w:rPr>
          <w:b/>
        </w:rPr>
      </w:pPr>
    </w:p>
    <w:p w:rsidR="0021706B" w:rsidRPr="007075BD" w:rsidRDefault="0021706B" w:rsidP="007A2F84">
      <w:pPr>
        <w:ind w:firstLine="567"/>
        <w:jc w:val="both"/>
      </w:pPr>
      <w:r w:rsidRPr="007075BD">
        <w:t xml:space="preserve">    </w:t>
      </w:r>
      <w:r w:rsidR="00444F94" w:rsidRPr="007075BD">
        <w:t xml:space="preserve">Заявителями являются физические лица,  юридические лица </w:t>
      </w:r>
      <w:r w:rsidR="004C60BB" w:rsidRPr="007075BD">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444F94" w:rsidRPr="007075BD">
        <w:t xml:space="preserve"> либо их уполномоченные представители (далее – заявители).</w:t>
      </w:r>
    </w:p>
    <w:p w:rsidR="0021706B" w:rsidRPr="007075BD" w:rsidRDefault="0021706B" w:rsidP="0047127A">
      <w:pPr>
        <w:jc w:val="both"/>
        <w:rPr>
          <w:b/>
        </w:rPr>
      </w:pPr>
    </w:p>
    <w:p w:rsidR="00220ED7" w:rsidRPr="007075BD" w:rsidRDefault="00220ED7" w:rsidP="0047127A">
      <w:pPr>
        <w:suppressAutoHyphens w:val="0"/>
        <w:jc w:val="center"/>
        <w:rPr>
          <w:b/>
          <w:lang w:eastAsia="ru-RU"/>
        </w:rPr>
      </w:pPr>
      <w:r w:rsidRPr="007075BD">
        <w:rPr>
          <w:b/>
        </w:rPr>
        <w:t>1</w:t>
      </w:r>
      <w:r w:rsidRPr="007075BD">
        <w:rPr>
          <w:b/>
          <w:lang w:eastAsia="ru-RU"/>
        </w:rPr>
        <w:t>.3. Требования к порядку информирования о предоставлении</w:t>
      </w:r>
    </w:p>
    <w:p w:rsidR="00220ED7" w:rsidRPr="007075BD" w:rsidRDefault="00220ED7" w:rsidP="00F07E6B">
      <w:pPr>
        <w:suppressAutoHyphens w:val="0"/>
        <w:ind w:firstLine="567"/>
        <w:jc w:val="center"/>
        <w:rPr>
          <w:b/>
          <w:lang w:eastAsia="ru-RU"/>
        </w:rPr>
      </w:pPr>
      <w:r w:rsidRPr="007075BD">
        <w:rPr>
          <w:b/>
          <w:lang w:eastAsia="ru-RU"/>
        </w:rPr>
        <w:t xml:space="preserve">муниципальной услуги   </w:t>
      </w:r>
    </w:p>
    <w:p w:rsidR="00F07E6B" w:rsidRPr="007075BD" w:rsidRDefault="00F07E6B" w:rsidP="00152932">
      <w:pPr>
        <w:suppressAutoHyphens w:val="0"/>
        <w:jc w:val="both"/>
        <w:rPr>
          <w:lang w:eastAsia="ru-RU"/>
        </w:rPr>
      </w:pPr>
    </w:p>
    <w:p w:rsidR="00F07E6B" w:rsidRPr="007075BD" w:rsidRDefault="00F07E6B" w:rsidP="00F07E6B">
      <w:pPr>
        <w:widowControl w:val="0"/>
        <w:ind w:firstLine="567"/>
        <w:jc w:val="both"/>
        <w:rPr>
          <w:b/>
          <w:lang w:eastAsia="en-US"/>
        </w:rPr>
      </w:pPr>
      <w:r w:rsidRPr="007075BD">
        <w:rPr>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075BD">
        <w:rPr>
          <w:rFonts w:ascii="Calibri" w:hAnsi="Calibri" w:cs="Calibri"/>
          <w:b/>
          <w:lang w:eastAsia="en-US"/>
        </w:rPr>
        <w:t xml:space="preserve">   </w:t>
      </w:r>
      <w:r w:rsidRPr="007075BD">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20ED7" w:rsidRPr="007075BD" w:rsidRDefault="00220ED7" w:rsidP="00152932"/>
    <w:p w:rsidR="00220ED7" w:rsidRPr="007075BD" w:rsidRDefault="00220ED7" w:rsidP="0047127A">
      <w:pPr>
        <w:ind w:firstLine="540"/>
        <w:jc w:val="both"/>
      </w:pPr>
      <w:r w:rsidRPr="007075BD">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20ED7" w:rsidRPr="007075BD" w:rsidRDefault="00220ED7" w:rsidP="0047127A">
      <w:pPr>
        <w:ind w:firstLine="540"/>
        <w:jc w:val="both"/>
      </w:pPr>
      <w:r w:rsidRPr="007075BD">
        <w:t>Информирование заявителей организуется следующим образом:</w:t>
      </w:r>
    </w:p>
    <w:p w:rsidR="00220ED7" w:rsidRPr="007075BD" w:rsidRDefault="00220ED7" w:rsidP="0047127A">
      <w:pPr>
        <w:ind w:firstLine="540"/>
        <w:jc w:val="both"/>
      </w:pPr>
      <w:r w:rsidRPr="007075BD">
        <w:t>индивидуальное информирование (устное, письменное);</w:t>
      </w:r>
    </w:p>
    <w:p w:rsidR="00220ED7" w:rsidRPr="007075BD" w:rsidRDefault="00220ED7" w:rsidP="0047127A">
      <w:pPr>
        <w:ind w:firstLine="540"/>
        <w:jc w:val="both"/>
      </w:pPr>
      <w:r w:rsidRPr="007075BD">
        <w:t>публичное информирование (средства массовой информации, сеть «Интернет»).</w:t>
      </w:r>
    </w:p>
    <w:p w:rsidR="00220ED7" w:rsidRPr="007075BD" w:rsidRDefault="00220ED7" w:rsidP="0047127A">
      <w:pPr>
        <w:ind w:firstLine="540"/>
        <w:jc w:val="both"/>
      </w:pPr>
      <w:r w:rsidRPr="007075BD">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220ED7" w:rsidRPr="007075BD" w:rsidRDefault="00220ED7" w:rsidP="0047127A">
      <w:pPr>
        <w:ind w:firstLine="540"/>
        <w:jc w:val="both"/>
      </w:pPr>
      <w:r w:rsidRPr="007075BD">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20ED7" w:rsidRPr="007075BD" w:rsidRDefault="00220ED7" w:rsidP="0047127A">
      <w:pPr>
        <w:ind w:firstLine="540"/>
        <w:jc w:val="both"/>
      </w:pPr>
      <w:r w:rsidRPr="006769FE">
        <w:rPr>
          <w:b/>
        </w:rPr>
        <w:t>Ответ на устное обращение с согласия заявителя предоставляется в устной форме в ходе личного приема</w:t>
      </w:r>
      <w:r w:rsidRPr="007075BD">
        <w:t>. В остальных случаях в установленный законом срок предоставляется  письменный ответ по существу поставленных в устном обращении вопросах.</w:t>
      </w:r>
    </w:p>
    <w:p w:rsidR="00220ED7" w:rsidRPr="007075BD" w:rsidRDefault="00220ED7" w:rsidP="0047127A">
      <w:pPr>
        <w:ind w:firstLine="540"/>
        <w:jc w:val="both"/>
      </w:pPr>
      <w:r w:rsidRPr="007075BD">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20ED7" w:rsidRPr="007075BD" w:rsidRDefault="00220ED7" w:rsidP="0047127A">
      <w:pPr>
        <w:ind w:firstLine="540"/>
        <w:jc w:val="both"/>
      </w:pPr>
      <w:r w:rsidRPr="007075BD">
        <w:t xml:space="preserve">Время индивидуального устного информирования (в том числе по телефону) заявителя не может превышать 10 минут. </w:t>
      </w:r>
    </w:p>
    <w:p w:rsidR="00220ED7" w:rsidRPr="007075BD" w:rsidRDefault="00220ED7" w:rsidP="0047127A">
      <w:pPr>
        <w:tabs>
          <w:tab w:val="left" w:pos="709"/>
        </w:tabs>
        <w:ind w:firstLine="539"/>
        <w:jc w:val="both"/>
        <w:rPr>
          <w:iCs/>
          <w:kern w:val="1"/>
          <w:lang w:eastAsia="zh-CN"/>
        </w:rPr>
      </w:pPr>
      <w:r w:rsidRPr="007075BD">
        <w:rPr>
          <w:iCs/>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0ED7" w:rsidRPr="007075BD" w:rsidRDefault="00220ED7" w:rsidP="0047127A">
      <w:pPr>
        <w:tabs>
          <w:tab w:val="left" w:pos="709"/>
        </w:tabs>
        <w:ind w:firstLine="539"/>
        <w:jc w:val="both"/>
        <w:rPr>
          <w:kern w:val="1"/>
          <w:lang w:eastAsia="zh-CN"/>
        </w:rPr>
      </w:pPr>
      <w:r w:rsidRPr="007075BD">
        <w:rPr>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20ED7" w:rsidRPr="007075BD" w:rsidRDefault="00220ED7" w:rsidP="0047127A">
      <w:pPr>
        <w:ind w:firstLine="540"/>
        <w:jc w:val="both"/>
      </w:pPr>
      <w:r w:rsidRPr="007075BD">
        <w:t>При ответах на телефонные звонки и устные обращения специалисты соблюдают  правила служебной этики.</w:t>
      </w:r>
    </w:p>
    <w:p w:rsidR="00220ED7" w:rsidRPr="007075BD" w:rsidRDefault="00220ED7" w:rsidP="0047127A">
      <w:pPr>
        <w:ind w:firstLine="540"/>
        <w:jc w:val="both"/>
      </w:pPr>
      <w:r w:rsidRPr="007075BD">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C60BB" w:rsidRPr="007075BD" w:rsidRDefault="004C60BB" w:rsidP="0047127A">
      <w:pPr>
        <w:ind w:firstLine="540"/>
        <w:jc w:val="both"/>
      </w:pPr>
      <w:r w:rsidRPr="007075BD">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7075BD">
          <w:t>части 2 статьи 6</w:t>
        </w:r>
      </w:hyperlink>
      <w:r w:rsidRPr="007075BD">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20ED7" w:rsidRPr="007075BD" w:rsidRDefault="00220ED7" w:rsidP="0047127A">
      <w:pPr>
        <w:ind w:firstLine="539"/>
        <w:jc w:val="both"/>
      </w:pPr>
      <w:r w:rsidRPr="007075BD">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20ED7" w:rsidRPr="007075BD" w:rsidRDefault="00220ED7" w:rsidP="0047127A">
      <w:pPr>
        <w:ind w:firstLine="539"/>
        <w:jc w:val="both"/>
      </w:pPr>
      <w:r w:rsidRPr="007075BD">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w:t>
      </w:r>
      <w:r w:rsidRPr="007075BD">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20ED7" w:rsidRPr="007075BD" w:rsidRDefault="00220ED7" w:rsidP="0047127A">
      <w:pPr>
        <w:ind w:firstLine="539"/>
        <w:jc w:val="both"/>
      </w:pPr>
    </w:p>
    <w:p w:rsidR="00220ED7" w:rsidRPr="007075BD" w:rsidRDefault="00220ED7" w:rsidP="0047127A">
      <w:pPr>
        <w:ind w:firstLine="539"/>
        <w:jc w:val="both"/>
        <w:rPr>
          <w:b/>
        </w:rPr>
      </w:pPr>
      <w:r w:rsidRPr="007075BD">
        <w:rPr>
          <w:b/>
        </w:rPr>
        <w:t xml:space="preserve">На Едином </w:t>
      </w:r>
      <w:r w:rsidR="00F370B5" w:rsidRPr="007075BD">
        <w:rPr>
          <w:b/>
        </w:rPr>
        <w:t xml:space="preserve">портале </w:t>
      </w:r>
      <w:r w:rsidRPr="007075BD">
        <w:rPr>
          <w:b/>
        </w:rPr>
        <w:t xml:space="preserve"> можно получить информа</w:t>
      </w:r>
      <w:r w:rsidR="004C60BB" w:rsidRPr="007075BD">
        <w:rPr>
          <w:b/>
        </w:rPr>
        <w:t>цию о (об)</w:t>
      </w:r>
      <w:r w:rsidRPr="007075BD">
        <w:rPr>
          <w:b/>
        </w:rPr>
        <w:t>:</w:t>
      </w:r>
    </w:p>
    <w:p w:rsidR="004C60BB" w:rsidRPr="007075BD" w:rsidRDefault="004C60BB" w:rsidP="0047127A">
      <w:pPr>
        <w:ind w:firstLine="539"/>
        <w:jc w:val="both"/>
        <w:rPr>
          <w:b/>
        </w:rPr>
      </w:pPr>
    </w:p>
    <w:p w:rsidR="00220ED7" w:rsidRPr="007075BD" w:rsidRDefault="00220ED7" w:rsidP="00F370B5">
      <w:pPr>
        <w:ind w:firstLine="567"/>
        <w:jc w:val="both"/>
      </w:pPr>
      <w:r w:rsidRPr="007075BD">
        <w:t>- круге заявителей;</w:t>
      </w:r>
    </w:p>
    <w:p w:rsidR="00220ED7" w:rsidRPr="007075BD" w:rsidRDefault="00220ED7" w:rsidP="00F370B5">
      <w:pPr>
        <w:ind w:firstLine="567"/>
        <w:jc w:val="both"/>
      </w:pPr>
      <w:r w:rsidRPr="007075BD">
        <w:t>-  сроке предоставления муниципальной услуги;</w:t>
      </w:r>
    </w:p>
    <w:p w:rsidR="00220ED7" w:rsidRPr="007075BD" w:rsidRDefault="00220ED7" w:rsidP="00F370B5">
      <w:pPr>
        <w:ind w:firstLine="567"/>
        <w:jc w:val="both"/>
      </w:pPr>
      <w:r w:rsidRPr="007075BD">
        <w:t xml:space="preserve">- результате предоставления муниципальной услуги, </w:t>
      </w:r>
      <w:r w:rsidR="004C60BB" w:rsidRPr="007075BD">
        <w:t xml:space="preserve"> порядке</w:t>
      </w:r>
      <w:r w:rsidR="004C60BB" w:rsidRPr="007075BD">
        <w:rPr>
          <w:color w:val="FF0000"/>
        </w:rPr>
        <w:t xml:space="preserve"> </w:t>
      </w:r>
      <w:r w:rsidRPr="007075BD">
        <w:t>выдачи результата муниципальной услуги;</w:t>
      </w:r>
    </w:p>
    <w:p w:rsidR="00220ED7" w:rsidRPr="007075BD" w:rsidRDefault="00220ED7" w:rsidP="00F370B5">
      <w:pPr>
        <w:ind w:firstLine="567"/>
        <w:jc w:val="both"/>
      </w:pPr>
      <w:r w:rsidRPr="007075BD">
        <w:t>- исчерпывающем  перечне  оснований для приостановления предоставления мун</w:t>
      </w:r>
      <w:r w:rsidR="0047127A" w:rsidRPr="007075BD">
        <w:t>и</w:t>
      </w:r>
      <w:r w:rsidRPr="007075BD">
        <w:t>ци</w:t>
      </w:r>
      <w:r w:rsidR="0047127A" w:rsidRPr="007075BD">
        <w:t>па</w:t>
      </w:r>
      <w:r w:rsidRPr="007075BD">
        <w:t>льной услуги или отказа в предоставлении муниципальной услуги;</w:t>
      </w:r>
    </w:p>
    <w:p w:rsidR="00220ED7" w:rsidRPr="007075BD" w:rsidRDefault="00220ED7" w:rsidP="00F370B5">
      <w:pPr>
        <w:ind w:firstLine="567"/>
        <w:jc w:val="both"/>
      </w:pPr>
      <w:r w:rsidRPr="007075BD">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0ED7" w:rsidRPr="007075BD" w:rsidRDefault="00220ED7" w:rsidP="00F370B5">
      <w:pPr>
        <w:ind w:firstLine="567"/>
        <w:jc w:val="both"/>
      </w:pPr>
      <w:r w:rsidRPr="007075BD">
        <w:t>- формы заявлений (уведомлений, сообщений), используемые при предостав</w:t>
      </w:r>
      <w:r w:rsidR="00070533" w:rsidRPr="007075BD">
        <w:t>лении муниципальной услуги;</w:t>
      </w:r>
    </w:p>
    <w:p w:rsidR="00070533" w:rsidRPr="007075BD" w:rsidRDefault="00070533" w:rsidP="00070533">
      <w:pPr>
        <w:ind w:firstLine="567"/>
        <w:jc w:val="both"/>
      </w:pPr>
      <w:r w:rsidRPr="007075BD">
        <w:t>- образцы заполнения электронной формы запроса.</w:t>
      </w:r>
    </w:p>
    <w:p w:rsidR="00220ED7" w:rsidRPr="007075BD" w:rsidRDefault="00220ED7" w:rsidP="00F370B5">
      <w:pPr>
        <w:ind w:firstLine="567"/>
        <w:jc w:val="both"/>
        <w:rPr>
          <w:lang w:eastAsia="en-US"/>
        </w:rPr>
      </w:pPr>
      <w:r w:rsidRPr="007075BD">
        <w:rPr>
          <w:lang w:eastAsia="en-US"/>
        </w:rPr>
        <w:t>Информация об услуге предоставляется бесплатно.</w:t>
      </w:r>
    </w:p>
    <w:p w:rsidR="00220ED7" w:rsidRPr="007075BD" w:rsidRDefault="00220ED7" w:rsidP="0047127A">
      <w:pPr>
        <w:jc w:val="both"/>
      </w:pPr>
    </w:p>
    <w:p w:rsidR="00F370B5" w:rsidRPr="007075BD" w:rsidRDefault="00F370B5" w:rsidP="00F370B5">
      <w:pPr>
        <w:widowControl w:val="0"/>
        <w:suppressAutoHyphens w:val="0"/>
        <w:autoSpaceDE w:val="0"/>
        <w:autoSpaceDN w:val="0"/>
        <w:ind w:firstLine="567"/>
        <w:jc w:val="both"/>
        <w:rPr>
          <w:b/>
          <w:lang w:eastAsia="ru-RU"/>
        </w:rPr>
      </w:pPr>
      <w:r w:rsidRPr="007075BD">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20ED7" w:rsidRPr="007075BD" w:rsidRDefault="00220ED7" w:rsidP="0047127A">
      <w:pPr>
        <w:tabs>
          <w:tab w:val="left" w:pos="1560"/>
        </w:tabs>
      </w:pPr>
    </w:p>
    <w:p w:rsidR="00220ED7" w:rsidRPr="007075BD" w:rsidRDefault="00220ED7" w:rsidP="0047127A">
      <w:pPr>
        <w:tabs>
          <w:tab w:val="left" w:pos="1560"/>
        </w:tabs>
        <w:ind w:firstLine="540"/>
        <w:jc w:val="both"/>
      </w:pPr>
      <w:r w:rsidRPr="007075BD">
        <w:t xml:space="preserve">На информационных стендах в помещении, предназначенном для </w:t>
      </w:r>
      <w:r w:rsidRPr="007075BD">
        <w:rPr>
          <w:iCs/>
        </w:rPr>
        <w:t xml:space="preserve">предоставления муниципальной услуги, </w:t>
      </w:r>
      <w:r w:rsidRPr="007075BD">
        <w:t xml:space="preserve"> размещается следующая информация:</w:t>
      </w:r>
    </w:p>
    <w:p w:rsidR="00220ED7" w:rsidRPr="007075BD" w:rsidRDefault="00220ED7" w:rsidP="0047127A">
      <w:pPr>
        <w:ind w:firstLine="540"/>
        <w:jc w:val="both"/>
      </w:pPr>
      <w:r w:rsidRPr="007075BD">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20ED7" w:rsidRPr="007075BD" w:rsidRDefault="00220ED7" w:rsidP="0047127A">
      <w:pPr>
        <w:ind w:firstLine="540"/>
        <w:jc w:val="both"/>
      </w:pPr>
      <w:r w:rsidRPr="007075BD">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075BD">
        <w:rPr>
          <w:iCs/>
        </w:rPr>
        <w:t>предоставления муниципальной услуги</w:t>
      </w:r>
      <w:r w:rsidRPr="007075BD">
        <w:t>;</w:t>
      </w:r>
    </w:p>
    <w:p w:rsidR="00220ED7" w:rsidRPr="007075BD" w:rsidRDefault="00220ED7" w:rsidP="0047127A">
      <w:pPr>
        <w:ind w:firstLine="540"/>
        <w:jc w:val="both"/>
      </w:pPr>
      <w:r w:rsidRPr="007075BD">
        <w:t xml:space="preserve">перечни документов, необходимых для </w:t>
      </w:r>
      <w:r w:rsidRPr="007075BD">
        <w:rPr>
          <w:iCs/>
        </w:rPr>
        <w:t>предоставления муниципальной услуги</w:t>
      </w:r>
      <w:r w:rsidRPr="007075BD">
        <w:t>, и требования, предъявляемые  к этим документам;</w:t>
      </w:r>
    </w:p>
    <w:p w:rsidR="00220ED7" w:rsidRPr="007075BD" w:rsidRDefault="00220ED7" w:rsidP="0047127A">
      <w:pPr>
        <w:ind w:firstLine="540"/>
        <w:jc w:val="both"/>
      </w:pPr>
      <w:r w:rsidRPr="007075BD">
        <w:t>порядок обжалования решения, действий или бездействия должностных лиц, предоставляющих муниципальную услугу;</w:t>
      </w:r>
    </w:p>
    <w:p w:rsidR="00220ED7" w:rsidRPr="007075BD" w:rsidRDefault="00220ED7" w:rsidP="0047127A">
      <w:pPr>
        <w:tabs>
          <w:tab w:val="left" w:pos="720"/>
        </w:tabs>
        <w:ind w:firstLine="540"/>
        <w:jc w:val="both"/>
      </w:pPr>
      <w:r w:rsidRPr="007075BD">
        <w:t xml:space="preserve">основания для отказа в </w:t>
      </w:r>
      <w:r w:rsidRPr="007075BD">
        <w:rPr>
          <w:iCs/>
        </w:rPr>
        <w:t>предоставлении муниципальной услуги</w:t>
      </w:r>
      <w:r w:rsidRPr="007075BD">
        <w:t>;</w:t>
      </w:r>
    </w:p>
    <w:p w:rsidR="00220ED7" w:rsidRPr="007075BD" w:rsidRDefault="00220ED7" w:rsidP="0047127A">
      <w:pPr>
        <w:tabs>
          <w:tab w:val="left" w:pos="720"/>
        </w:tabs>
        <w:ind w:firstLine="540"/>
        <w:jc w:val="both"/>
      </w:pPr>
      <w:r w:rsidRPr="007075BD">
        <w:t xml:space="preserve">основания для приостановления </w:t>
      </w:r>
      <w:r w:rsidRPr="007075BD">
        <w:rPr>
          <w:iCs/>
        </w:rPr>
        <w:t>предоставления муниципальной услуги</w:t>
      </w:r>
      <w:r w:rsidRPr="007075BD">
        <w:t>;</w:t>
      </w:r>
    </w:p>
    <w:p w:rsidR="00220ED7" w:rsidRPr="007075BD" w:rsidRDefault="00220ED7" w:rsidP="0047127A">
      <w:pPr>
        <w:tabs>
          <w:tab w:val="left" w:pos="720"/>
        </w:tabs>
        <w:ind w:firstLine="540"/>
        <w:jc w:val="both"/>
      </w:pPr>
      <w:r w:rsidRPr="007075BD">
        <w:t>порядок информирования о ходе предоставления муниципальной услуги;</w:t>
      </w:r>
    </w:p>
    <w:p w:rsidR="00220ED7" w:rsidRPr="007075BD" w:rsidRDefault="00220ED7" w:rsidP="0047127A">
      <w:pPr>
        <w:tabs>
          <w:tab w:val="left" w:pos="720"/>
          <w:tab w:val="left" w:pos="1560"/>
        </w:tabs>
        <w:ind w:firstLine="540"/>
        <w:jc w:val="both"/>
      </w:pPr>
      <w:r w:rsidRPr="007075BD">
        <w:t>порядок получения консультаций;</w:t>
      </w:r>
    </w:p>
    <w:p w:rsidR="00220ED7" w:rsidRPr="007075BD" w:rsidRDefault="00220ED7" w:rsidP="0047127A">
      <w:pPr>
        <w:tabs>
          <w:tab w:val="left" w:pos="720"/>
        </w:tabs>
        <w:ind w:firstLine="540"/>
        <w:jc w:val="both"/>
      </w:pPr>
      <w:r w:rsidRPr="007075BD">
        <w:t>образцы оформления документов, необходимых для предоставления муниципальной услуги, и требования к ним.</w:t>
      </w:r>
    </w:p>
    <w:p w:rsidR="00220ED7" w:rsidRDefault="00220ED7" w:rsidP="0047127A">
      <w:pPr>
        <w:ind w:firstLine="539"/>
        <w:jc w:val="both"/>
      </w:pPr>
      <w:r w:rsidRPr="007075BD">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C1295" w:rsidRPr="008C1295" w:rsidRDefault="008C1295" w:rsidP="008C1295">
      <w:pPr>
        <w:widowControl w:val="0"/>
        <w:tabs>
          <w:tab w:val="left" w:pos="142"/>
        </w:tabs>
        <w:suppressAutoHyphens w:val="0"/>
        <w:autoSpaceDE w:val="0"/>
        <w:autoSpaceDN w:val="0"/>
        <w:ind w:right="-141" w:firstLine="567"/>
        <w:jc w:val="both"/>
        <w:rPr>
          <w:lang w:eastAsia="zh-CN"/>
        </w:rPr>
      </w:pPr>
      <w:r w:rsidRPr="008C1295">
        <w:rPr>
          <w:lang w:eastAsia="ru-RU"/>
        </w:rPr>
        <w:t xml:space="preserve">Справочная информация </w:t>
      </w:r>
      <w:r w:rsidRPr="008C1295">
        <w:rPr>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w:t>
      </w:r>
      <w:r w:rsidRPr="008C1295">
        <w:rPr>
          <w:lang w:eastAsia="zh-CN"/>
        </w:rPr>
        <w:lastRenderedPageBreak/>
        <w:t xml:space="preserve">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Большесолдатского района Курской области </w:t>
      </w:r>
      <w:hyperlink r:id="rId9" w:history="1">
        <w:r w:rsidRPr="008C1295">
          <w:rPr>
            <w:rStyle w:val="a4"/>
            <w:lang w:eastAsia="zh-CN"/>
          </w:rPr>
          <w:t>http://bol.rkursk.ru/</w:t>
        </w:r>
      </w:hyperlink>
      <w:r w:rsidRPr="008C1295">
        <w:rPr>
          <w:lang w:eastAsia="zh-CN"/>
        </w:rPr>
        <w:t xml:space="preserve"> </w:t>
      </w:r>
      <w:r w:rsidRPr="008C1295">
        <w:rPr>
          <w:lang w:eastAsia="ru-RU"/>
        </w:rPr>
        <w:t xml:space="preserve">и  </w:t>
      </w:r>
      <w:r w:rsidRPr="008C1295">
        <w:rPr>
          <w:lang w:eastAsia="zh-CN"/>
        </w:rPr>
        <w:t xml:space="preserve">на Едином портале </w:t>
      </w:r>
      <w:hyperlink r:id="rId10" w:history="1">
        <w:r w:rsidRPr="008C1295">
          <w:rPr>
            <w:u w:val="single"/>
            <w:lang w:eastAsia="zh-CN"/>
          </w:rPr>
          <w:t>https://www.gosuslugi.ru.</w:t>
        </w:r>
        <w:r w:rsidRPr="008C1295">
          <w:rPr>
            <w:lang w:eastAsia="zh-CN"/>
          </w:rPr>
          <w:t>»</w:t>
        </w:r>
      </w:hyperlink>
      <w:r w:rsidRPr="008C1295">
        <w:rPr>
          <w:lang w:eastAsia="zh-CN"/>
        </w:rPr>
        <w:t>.</w:t>
      </w:r>
    </w:p>
    <w:p w:rsidR="008C1295" w:rsidRPr="00C472CF" w:rsidRDefault="008C1295" w:rsidP="0047127A">
      <w:pPr>
        <w:ind w:firstLine="539"/>
        <w:jc w:val="both"/>
      </w:pPr>
    </w:p>
    <w:p w:rsidR="0077236A" w:rsidRDefault="0077236A" w:rsidP="0047127A">
      <w:pPr>
        <w:jc w:val="both"/>
        <w:rPr>
          <w:b/>
        </w:rPr>
      </w:pPr>
    </w:p>
    <w:p w:rsidR="007075BD" w:rsidRDefault="007075BD" w:rsidP="0047127A">
      <w:pPr>
        <w:jc w:val="both"/>
        <w:rPr>
          <w:b/>
        </w:rPr>
      </w:pPr>
    </w:p>
    <w:p w:rsidR="007075BD" w:rsidRPr="007075BD" w:rsidRDefault="007075BD" w:rsidP="0047127A">
      <w:pPr>
        <w:jc w:val="both"/>
        <w:rPr>
          <w:b/>
        </w:rPr>
      </w:pPr>
    </w:p>
    <w:p w:rsidR="0021706B" w:rsidRPr="007075BD" w:rsidRDefault="00F370B5" w:rsidP="0047127A">
      <w:pPr>
        <w:tabs>
          <w:tab w:val="left" w:pos="709"/>
        </w:tabs>
        <w:jc w:val="center"/>
        <w:rPr>
          <w:b/>
          <w:spacing w:val="-1"/>
        </w:rPr>
      </w:pPr>
      <w:r w:rsidRPr="007075BD">
        <w:rPr>
          <w:b/>
          <w:spacing w:val="-1"/>
          <w:lang w:val="en-US"/>
        </w:rPr>
        <w:t>II</w:t>
      </w:r>
      <w:r w:rsidRPr="007075BD">
        <w:rPr>
          <w:b/>
          <w:spacing w:val="-1"/>
        </w:rPr>
        <w:t>.</w:t>
      </w:r>
      <w:r w:rsidR="0021706B" w:rsidRPr="007075BD">
        <w:rPr>
          <w:b/>
          <w:spacing w:val="-1"/>
        </w:rPr>
        <w:t xml:space="preserve"> Стандарт предоставления муниципальной услуги</w:t>
      </w:r>
    </w:p>
    <w:p w:rsidR="0021706B" w:rsidRPr="007075BD" w:rsidRDefault="0021706B" w:rsidP="0047127A">
      <w:pPr>
        <w:ind w:firstLine="709"/>
        <w:jc w:val="center"/>
        <w:rPr>
          <w:b/>
          <w:spacing w:val="-1"/>
        </w:rPr>
      </w:pPr>
    </w:p>
    <w:p w:rsidR="0021706B" w:rsidRPr="007075BD" w:rsidRDefault="0021706B" w:rsidP="0047127A">
      <w:pPr>
        <w:jc w:val="center"/>
        <w:rPr>
          <w:b/>
        </w:rPr>
      </w:pPr>
      <w:r w:rsidRPr="007075BD">
        <w:rPr>
          <w:b/>
        </w:rPr>
        <w:t>2.1. Наименование муниципальной услуги</w:t>
      </w:r>
    </w:p>
    <w:p w:rsidR="005A1185" w:rsidRPr="007075BD" w:rsidRDefault="005A1185" w:rsidP="0047127A">
      <w:pPr>
        <w:jc w:val="center"/>
        <w:rPr>
          <w:b/>
        </w:rPr>
      </w:pPr>
    </w:p>
    <w:p w:rsidR="0021706B" w:rsidRPr="007075BD" w:rsidRDefault="00444F94" w:rsidP="0047127A">
      <w:pPr>
        <w:jc w:val="both"/>
      </w:pPr>
      <w:r w:rsidRPr="007075BD">
        <w:tab/>
      </w:r>
      <w:r w:rsidR="005A1185" w:rsidRPr="007075BD">
        <w:t>Предварительное согласование предоставления земельного участка</w:t>
      </w:r>
      <w:r w:rsidR="0021706B" w:rsidRPr="007075BD">
        <w:t>.</w:t>
      </w:r>
    </w:p>
    <w:p w:rsidR="0021706B" w:rsidRPr="007075BD" w:rsidRDefault="0021706B" w:rsidP="0047127A">
      <w:pPr>
        <w:jc w:val="center"/>
        <w:rPr>
          <w:b/>
        </w:rPr>
      </w:pPr>
    </w:p>
    <w:p w:rsidR="003019A0" w:rsidRPr="007075BD" w:rsidRDefault="003019A0" w:rsidP="0047127A">
      <w:pPr>
        <w:widowControl w:val="0"/>
        <w:autoSpaceDE w:val="0"/>
        <w:autoSpaceDN w:val="0"/>
        <w:adjustRightInd w:val="0"/>
        <w:ind w:firstLine="720"/>
        <w:jc w:val="both"/>
        <w:outlineLvl w:val="1"/>
        <w:rPr>
          <w:b/>
          <w:bCs/>
          <w:lang w:eastAsia="zh-CN"/>
        </w:rPr>
      </w:pPr>
      <w:r w:rsidRPr="007075BD">
        <w:rPr>
          <w:b/>
          <w:bCs/>
          <w:lang w:eastAsia="zh-CN"/>
        </w:rPr>
        <w:t xml:space="preserve">2.2. Наименование  органа </w:t>
      </w:r>
      <w:r w:rsidRPr="007075BD">
        <w:rPr>
          <w:b/>
          <w:bCs/>
        </w:rPr>
        <w:t>местного самоуправления, предоставляющего муниципальную услугу</w:t>
      </w:r>
    </w:p>
    <w:p w:rsidR="003019A0" w:rsidRPr="007075BD" w:rsidRDefault="003019A0" w:rsidP="0047127A">
      <w:pPr>
        <w:widowControl w:val="0"/>
        <w:autoSpaceDE w:val="0"/>
        <w:autoSpaceDN w:val="0"/>
        <w:adjustRightInd w:val="0"/>
        <w:ind w:firstLine="720"/>
        <w:jc w:val="both"/>
        <w:outlineLvl w:val="1"/>
        <w:rPr>
          <w:b/>
          <w:bCs/>
          <w:lang w:eastAsia="zh-CN"/>
        </w:rPr>
      </w:pPr>
    </w:p>
    <w:p w:rsidR="003019A0" w:rsidRPr="007075BD" w:rsidRDefault="003019A0" w:rsidP="0047127A">
      <w:pPr>
        <w:widowControl w:val="0"/>
        <w:autoSpaceDE w:val="0"/>
        <w:autoSpaceDN w:val="0"/>
        <w:adjustRightInd w:val="0"/>
        <w:ind w:firstLine="720"/>
        <w:jc w:val="both"/>
        <w:outlineLvl w:val="1"/>
        <w:rPr>
          <w:lang w:eastAsia="zh-CN"/>
        </w:rPr>
      </w:pPr>
      <w:r w:rsidRPr="007075BD">
        <w:rPr>
          <w:lang w:eastAsia="zh-CN"/>
        </w:rPr>
        <w:t xml:space="preserve">2.2.1. </w:t>
      </w:r>
      <w:r w:rsidRPr="007075BD">
        <w:rPr>
          <w:lang w:eastAsia="ru-RU"/>
        </w:rPr>
        <w:t>Муниципальная услуга предоставляется</w:t>
      </w:r>
      <w:r w:rsidRPr="007075BD">
        <w:rPr>
          <w:kern w:val="2"/>
          <w:lang w:eastAsia="ru-RU"/>
        </w:rPr>
        <w:t xml:space="preserve"> </w:t>
      </w:r>
      <w:r w:rsidR="00C02045" w:rsidRPr="007075BD">
        <w:rPr>
          <w:lang w:eastAsia="ru-RU"/>
        </w:rPr>
        <w:t xml:space="preserve">Администрацией </w:t>
      </w:r>
      <w:r w:rsidRPr="007075BD">
        <w:rPr>
          <w:lang w:eastAsia="ru-RU"/>
        </w:rPr>
        <w:t xml:space="preserve"> </w:t>
      </w:r>
      <w:r w:rsidR="007075BD">
        <w:rPr>
          <w:lang w:eastAsia="ru-RU"/>
        </w:rPr>
        <w:t xml:space="preserve">Большесолдатского района </w:t>
      </w:r>
      <w:r w:rsidRPr="007075BD">
        <w:rPr>
          <w:lang w:eastAsia="ru-RU"/>
        </w:rPr>
        <w:t>Курской области  (далее - Администрация).</w:t>
      </w:r>
    </w:p>
    <w:p w:rsidR="003019A0" w:rsidRPr="007075BD" w:rsidRDefault="003019A0" w:rsidP="0047127A">
      <w:pPr>
        <w:shd w:val="clear" w:color="auto" w:fill="FFFFFF"/>
        <w:tabs>
          <w:tab w:val="left" w:pos="709"/>
        </w:tabs>
        <w:ind w:firstLine="709"/>
        <w:jc w:val="both"/>
        <w:rPr>
          <w:lang w:eastAsia="ru-RU"/>
        </w:rPr>
      </w:pPr>
      <w:r w:rsidRPr="007075BD">
        <w:rPr>
          <w:lang w:eastAsia="ru-RU"/>
        </w:rPr>
        <w:t xml:space="preserve">2.2.2. </w:t>
      </w:r>
      <w:r w:rsidRPr="007075BD">
        <w:rPr>
          <w:bCs/>
        </w:rPr>
        <w:t xml:space="preserve">В предоставлении  муниципальной услуги участвуют: </w:t>
      </w:r>
    </w:p>
    <w:p w:rsidR="003019A0" w:rsidRPr="007075BD" w:rsidRDefault="003019A0" w:rsidP="0047127A">
      <w:pPr>
        <w:widowControl w:val="0"/>
        <w:autoSpaceDE w:val="0"/>
        <w:autoSpaceDN w:val="0"/>
        <w:adjustRightInd w:val="0"/>
        <w:ind w:firstLine="720"/>
        <w:jc w:val="both"/>
        <w:rPr>
          <w:bCs/>
        </w:rPr>
      </w:pPr>
      <w:r w:rsidRPr="007075BD">
        <w:rPr>
          <w:bCs/>
        </w:rPr>
        <w:t>- Управление Федеральной службы государственной регистрации, кадастра и картографии по Курской области;</w:t>
      </w:r>
    </w:p>
    <w:p w:rsidR="003019A0" w:rsidRPr="007075BD" w:rsidRDefault="003019A0" w:rsidP="0047127A">
      <w:pPr>
        <w:widowControl w:val="0"/>
        <w:autoSpaceDE w:val="0"/>
        <w:autoSpaceDN w:val="0"/>
        <w:adjustRightInd w:val="0"/>
        <w:ind w:firstLine="720"/>
        <w:jc w:val="both"/>
        <w:rPr>
          <w:bCs/>
        </w:rPr>
      </w:pPr>
      <w:r w:rsidRPr="007075BD">
        <w:rPr>
          <w:bCs/>
        </w:rPr>
        <w:t>- Управление Федеральной налоговой службы по Курской области;</w:t>
      </w:r>
    </w:p>
    <w:p w:rsidR="003019A0" w:rsidRPr="007075BD" w:rsidRDefault="00C86920" w:rsidP="00C86920">
      <w:pPr>
        <w:widowControl w:val="0"/>
        <w:autoSpaceDE w:val="0"/>
        <w:autoSpaceDN w:val="0"/>
        <w:adjustRightInd w:val="0"/>
        <w:ind w:firstLine="567"/>
        <w:jc w:val="both"/>
        <w:rPr>
          <w:bCs/>
        </w:rPr>
      </w:pPr>
      <w:r w:rsidRPr="007075BD">
        <w:rPr>
          <w:bCs/>
        </w:rPr>
        <w:t xml:space="preserve">  </w:t>
      </w:r>
      <w:r w:rsidR="003019A0" w:rsidRPr="007075BD">
        <w:rPr>
          <w:bCs/>
        </w:rPr>
        <w:t xml:space="preserve">- филиал </w:t>
      </w:r>
      <w:r w:rsidR="007075BD">
        <w:rPr>
          <w:bCs/>
        </w:rPr>
        <w:t>автономного</w:t>
      </w:r>
      <w:r w:rsidR="003019A0" w:rsidRPr="007075BD">
        <w:rPr>
          <w:bCs/>
        </w:rPr>
        <w:t xml:space="preserve"> учреждения</w:t>
      </w:r>
      <w:r w:rsidR="007075BD">
        <w:rPr>
          <w:bCs/>
        </w:rPr>
        <w:t xml:space="preserve"> Курской области</w:t>
      </w:r>
      <w:r w:rsidR="003019A0" w:rsidRPr="007075BD">
        <w:rPr>
          <w:bCs/>
        </w:rPr>
        <w:t xml:space="preserve"> «Многофункциональный центр по предоставлению государственных и муниципальных услуг» (далее - МФЦ).</w:t>
      </w:r>
    </w:p>
    <w:p w:rsidR="003019A0" w:rsidRPr="007075BD" w:rsidRDefault="003019A0" w:rsidP="0047127A">
      <w:pPr>
        <w:jc w:val="both"/>
      </w:pPr>
    </w:p>
    <w:p w:rsidR="003019A0" w:rsidRPr="007075BD" w:rsidRDefault="003019A0" w:rsidP="0047127A">
      <w:pPr>
        <w:widowControl w:val="0"/>
        <w:autoSpaceDE w:val="0"/>
        <w:autoSpaceDN w:val="0"/>
        <w:adjustRightInd w:val="0"/>
        <w:ind w:firstLine="720"/>
        <w:jc w:val="both"/>
        <w:outlineLvl w:val="1"/>
        <w:rPr>
          <w:lang w:eastAsia="zh-CN"/>
        </w:rPr>
      </w:pPr>
      <w:r w:rsidRPr="007075BD">
        <w:rPr>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7075BD">
        <w:rPr>
          <w:bCs/>
          <w:lang w:eastAsia="zh-CN"/>
        </w:rPr>
        <w:t>Администрация</w:t>
      </w:r>
      <w:r w:rsidRPr="007075BD">
        <w:rPr>
          <w:lang w:eastAsia="zh-CN"/>
        </w:rPr>
        <w:t xml:space="preserve">  не вправе требовать от заявителей осуществления действий, в том числе согласований, необходимых для получения</w:t>
      </w:r>
      <w:r w:rsidRPr="007075BD">
        <w:rPr>
          <w:bCs/>
        </w:rPr>
        <w:t xml:space="preserve"> </w:t>
      </w:r>
      <w:r w:rsidRPr="007075BD">
        <w:rPr>
          <w:bCs/>
          <w:lang w:eastAsia="zh-CN"/>
        </w:rPr>
        <w:t>муниципальной</w:t>
      </w:r>
      <w:r w:rsidRPr="007075BD">
        <w:rPr>
          <w:lang w:eastAsia="zh-CN"/>
        </w:rPr>
        <w:t xml:space="preserve"> услуги и связанных с обращением в иные государственные органы, органы </w:t>
      </w:r>
      <w:r w:rsidRPr="007075BD">
        <w:rPr>
          <w:bCs/>
        </w:rPr>
        <w:t xml:space="preserve"> местного самоуправления</w:t>
      </w:r>
      <w:r w:rsidRPr="007075BD">
        <w:rPr>
          <w:lang w:eastAsia="zh-CN"/>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A1185" w:rsidRPr="007075BD" w:rsidRDefault="005A1185" w:rsidP="0047127A">
      <w:pPr>
        <w:jc w:val="both"/>
        <w:rPr>
          <w:b/>
        </w:rPr>
      </w:pPr>
    </w:p>
    <w:p w:rsidR="0021706B" w:rsidRPr="007075BD" w:rsidRDefault="0021706B" w:rsidP="0047127A">
      <w:pPr>
        <w:tabs>
          <w:tab w:val="left" w:pos="2208"/>
        </w:tabs>
        <w:jc w:val="center"/>
        <w:rPr>
          <w:b/>
        </w:rPr>
      </w:pPr>
      <w:r w:rsidRPr="007075BD">
        <w:rPr>
          <w:b/>
        </w:rPr>
        <w:t>2.3. Описание результата предоставления муниципальной услуги</w:t>
      </w:r>
    </w:p>
    <w:p w:rsidR="0021706B" w:rsidRPr="007075BD" w:rsidRDefault="0021706B" w:rsidP="0047127A">
      <w:pPr>
        <w:tabs>
          <w:tab w:val="left" w:pos="2208"/>
        </w:tabs>
        <w:ind w:firstLine="709"/>
        <w:rPr>
          <w:b/>
        </w:rPr>
      </w:pPr>
    </w:p>
    <w:p w:rsidR="00FE7C97" w:rsidRPr="007075BD" w:rsidRDefault="00FE7C97" w:rsidP="0047127A">
      <w:pPr>
        <w:widowControl w:val="0"/>
        <w:tabs>
          <w:tab w:val="left" w:pos="567"/>
        </w:tabs>
        <w:autoSpaceDN w:val="0"/>
        <w:jc w:val="center"/>
        <w:textAlignment w:val="baseline"/>
        <w:rPr>
          <w:rFonts w:eastAsia="Tahoma"/>
          <w:kern w:val="3"/>
          <w:lang w:eastAsia="ru-RU"/>
        </w:rPr>
      </w:pPr>
      <w:r w:rsidRPr="007075BD">
        <w:rPr>
          <w:rFonts w:eastAsia="Tahoma"/>
          <w:kern w:val="3"/>
          <w:lang w:eastAsia="ru-RU"/>
        </w:rPr>
        <w:t xml:space="preserve">Результатом предоставления </w:t>
      </w:r>
      <w:r w:rsidR="00B929FB" w:rsidRPr="007075BD">
        <w:rPr>
          <w:rFonts w:eastAsia="Tahoma"/>
          <w:kern w:val="3"/>
          <w:lang w:eastAsia="ru-RU"/>
        </w:rPr>
        <w:t>муниципальной</w:t>
      </w:r>
      <w:r w:rsidRPr="007075BD">
        <w:rPr>
          <w:rFonts w:eastAsia="Tahoma"/>
          <w:kern w:val="3"/>
          <w:lang w:eastAsia="ru-RU"/>
        </w:rPr>
        <w:t xml:space="preserve"> услуги является:</w:t>
      </w:r>
    </w:p>
    <w:p w:rsidR="0077236A" w:rsidRPr="007075BD" w:rsidRDefault="0077236A" w:rsidP="0047127A">
      <w:pPr>
        <w:widowControl w:val="0"/>
        <w:tabs>
          <w:tab w:val="left" w:pos="567"/>
        </w:tabs>
        <w:autoSpaceDN w:val="0"/>
        <w:jc w:val="center"/>
        <w:textAlignment w:val="baseline"/>
        <w:rPr>
          <w:rFonts w:eastAsia="Tahoma"/>
          <w:b/>
          <w:kern w:val="3"/>
          <w:lang w:eastAsia="ru-RU"/>
        </w:rPr>
      </w:pPr>
    </w:p>
    <w:p w:rsidR="00FE7C97" w:rsidRPr="007075BD" w:rsidRDefault="00F03C3C" w:rsidP="00C86920">
      <w:pPr>
        <w:autoSpaceDE w:val="0"/>
        <w:autoSpaceDN w:val="0"/>
        <w:adjustRightInd w:val="0"/>
        <w:ind w:firstLine="567"/>
        <w:jc w:val="both"/>
        <w:rPr>
          <w:lang w:eastAsia="ru-RU"/>
        </w:rPr>
      </w:pPr>
      <w:r w:rsidRPr="007075BD">
        <w:rPr>
          <w:lang w:eastAsia="ru-RU"/>
        </w:rPr>
        <w:t xml:space="preserve">- </w:t>
      </w:r>
      <w:r w:rsidR="00FE7C97" w:rsidRPr="007075BD">
        <w:rPr>
          <w:lang w:eastAsia="ru-RU"/>
        </w:rPr>
        <w:t>решение о предварительном согласовании предоставления земельного участка;</w:t>
      </w:r>
    </w:p>
    <w:p w:rsidR="003019A0" w:rsidRPr="007075BD" w:rsidRDefault="00FE7C97" w:rsidP="0047127A">
      <w:pPr>
        <w:autoSpaceDE w:val="0"/>
        <w:autoSpaceDN w:val="0"/>
        <w:adjustRightInd w:val="0"/>
        <w:ind w:firstLine="709"/>
        <w:jc w:val="both"/>
        <w:rPr>
          <w:lang w:eastAsia="ru-RU"/>
        </w:rPr>
      </w:pPr>
      <w:r w:rsidRPr="007075BD">
        <w:rPr>
          <w:lang w:eastAsia="ru-RU"/>
        </w:rPr>
        <w:t>- решение об отказе в предварительном согласовании предоставления земельного участка</w:t>
      </w:r>
      <w:r w:rsidR="00BC460E" w:rsidRPr="007075BD">
        <w:rPr>
          <w:lang w:eastAsia="ru-RU"/>
        </w:rPr>
        <w:t>.</w:t>
      </w:r>
    </w:p>
    <w:p w:rsidR="002B4B25" w:rsidRPr="007075BD" w:rsidRDefault="002B4B25" w:rsidP="0047127A">
      <w:pPr>
        <w:rPr>
          <w:b/>
        </w:rPr>
      </w:pPr>
    </w:p>
    <w:p w:rsidR="003019A0" w:rsidRPr="007075BD" w:rsidRDefault="003019A0" w:rsidP="0047127A">
      <w:pPr>
        <w:autoSpaceDN w:val="0"/>
        <w:adjustRightInd w:val="0"/>
        <w:ind w:firstLine="540"/>
        <w:jc w:val="both"/>
        <w:rPr>
          <w:bCs/>
          <w:lang w:eastAsia="ru-RU"/>
        </w:rPr>
      </w:pPr>
      <w:r w:rsidRPr="007075BD">
        <w:rPr>
          <w:b/>
          <w:bCs/>
          <w:lang w:eastAsia="zh-CN"/>
        </w:rPr>
        <w:t>2.4. Срок предоставления муниципальной услуги</w:t>
      </w:r>
      <w:r w:rsidRPr="007075BD">
        <w:rPr>
          <w:lang w:eastAsia="zh-CN"/>
        </w:rPr>
        <w:t>,</w:t>
      </w:r>
      <w:r w:rsidRPr="007075BD">
        <w:rPr>
          <w:b/>
          <w:lang w:eastAsia="zh-CN"/>
        </w:rPr>
        <w:t xml:space="preserve"> </w:t>
      </w:r>
      <w:r w:rsidRPr="007075BD">
        <w:rPr>
          <w:bCs/>
          <w:lang w:eastAsia="ru-RU"/>
        </w:rPr>
        <w:t xml:space="preserve"> </w:t>
      </w:r>
      <w:r w:rsidRPr="007075BD">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970B0" w:rsidRPr="007075BD" w:rsidRDefault="00B970B0" w:rsidP="007A2F84">
      <w:pPr>
        <w:autoSpaceDE w:val="0"/>
        <w:autoSpaceDN w:val="0"/>
        <w:adjustRightInd w:val="0"/>
        <w:jc w:val="both"/>
        <w:rPr>
          <w:rFonts w:eastAsia="Tahoma"/>
          <w:lang w:eastAsia="ru-RU"/>
        </w:rPr>
      </w:pPr>
    </w:p>
    <w:p w:rsidR="00456F84" w:rsidRPr="007075BD" w:rsidRDefault="00456F84" w:rsidP="0047127A">
      <w:pPr>
        <w:autoSpaceDE w:val="0"/>
        <w:autoSpaceDN w:val="0"/>
        <w:adjustRightInd w:val="0"/>
        <w:ind w:firstLine="709"/>
        <w:jc w:val="both"/>
        <w:rPr>
          <w:rFonts w:eastAsia="Tahoma"/>
          <w:lang w:eastAsia="ru-RU"/>
        </w:rPr>
      </w:pPr>
      <w:r w:rsidRPr="007075BD">
        <w:rPr>
          <w:rFonts w:eastAsia="Tahoma"/>
          <w:lang w:eastAsia="ru-RU"/>
        </w:rPr>
        <w:lastRenderedPageBreak/>
        <w:t xml:space="preserve">Срок принятия решения о предварительном согласовании </w:t>
      </w:r>
      <w:r w:rsidRPr="007075BD">
        <w:rPr>
          <w:lang w:eastAsia="ru-RU"/>
        </w:rPr>
        <w:t>предоставления земельного участка или решение об отказе в предварительном согласовании предоставления земельного участка</w:t>
      </w:r>
      <w:r w:rsidRPr="007075BD">
        <w:rPr>
          <w:rFonts w:eastAsia="Tahoma"/>
          <w:lang w:eastAsia="ru-RU"/>
        </w:rPr>
        <w:t xml:space="preserve"> составляет 30 дней со дня поступления соответствующего заявления.</w:t>
      </w:r>
    </w:p>
    <w:p w:rsidR="00B970B0" w:rsidRPr="007075BD" w:rsidRDefault="00B970B0" w:rsidP="0047127A">
      <w:pPr>
        <w:autoSpaceDE w:val="0"/>
        <w:autoSpaceDN w:val="0"/>
        <w:adjustRightInd w:val="0"/>
        <w:ind w:firstLine="709"/>
        <w:jc w:val="both"/>
        <w:rPr>
          <w:rFonts w:eastAsia="Tahoma"/>
          <w:lang w:eastAsia="ru-RU"/>
        </w:rPr>
      </w:pPr>
      <w:r w:rsidRPr="007075BD">
        <w:rPr>
          <w:rFonts w:eastAsia="Tahoma"/>
          <w:lang w:eastAsia="ru-RU"/>
        </w:rPr>
        <w:t>Срок принятия решения о возврате и направлении (выдачи) заявителю</w:t>
      </w:r>
      <w:r w:rsidR="007A2F84" w:rsidRPr="007075BD">
        <w:rPr>
          <w:rFonts w:eastAsia="Tahoma"/>
          <w:lang w:eastAsia="ru-RU"/>
        </w:rPr>
        <w:t xml:space="preserve">  </w:t>
      </w:r>
      <w:r w:rsidRPr="007075BD">
        <w:rPr>
          <w:rFonts w:eastAsia="Tahoma"/>
          <w:lang w:eastAsia="ru-RU"/>
        </w:rPr>
        <w:t xml:space="preserve">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B970B0" w:rsidRPr="007075BD" w:rsidRDefault="00B970B0" w:rsidP="0047127A">
      <w:pPr>
        <w:tabs>
          <w:tab w:val="left" w:pos="709"/>
        </w:tabs>
        <w:ind w:firstLine="720"/>
        <w:jc w:val="both"/>
        <w:rPr>
          <w:kern w:val="1"/>
        </w:rPr>
      </w:pPr>
    </w:p>
    <w:p w:rsidR="00456F84" w:rsidRPr="007075BD" w:rsidRDefault="00456F84" w:rsidP="006A6537">
      <w:pPr>
        <w:suppressAutoHyphens w:val="0"/>
        <w:autoSpaceDE w:val="0"/>
        <w:autoSpaceDN w:val="0"/>
        <w:adjustRightInd w:val="0"/>
        <w:ind w:firstLine="540"/>
        <w:jc w:val="both"/>
        <w:rPr>
          <w:rFonts w:eastAsia="Tahoma"/>
          <w:lang w:eastAsia="ru-RU"/>
        </w:rPr>
      </w:pPr>
      <w:r w:rsidRPr="007075BD">
        <w:rPr>
          <w:rFonts w:eastAsia="Tahoma"/>
          <w:lang w:eastAsia="ru-RU"/>
        </w:rPr>
        <w:t xml:space="preserve">Срок принятия решения о </w:t>
      </w:r>
      <w:r w:rsidR="00C86920" w:rsidRPr="007075BD">
        <w:rPr>
          <w:rFonts w:eastAsia="Tahoma"/>
          <w:lang w:eastAsia="ru-RU"/>
        </w:rPr>
        <w:t xml:space="preserve"> </w:t>
      </w:r>
      <w:r w:rsidRPr="007075BD">
        <w:rPr>
          <w:rFonts w:eastAsia="Tahoma"/>
          <w:lang w:eastAsia="ru-RU"/>
        </w:rPr>
        <w:t xml:space="preserve">возврате и </w:t>
      </w:r>
      <w:r w:rsidR="00C86920" w:rsidRPr="007075BD">
        <w:rPr>
          <w:rFonts w:eastAsia="Tahoma"/>
          <w:lang w:eastAsia="ru-RU"/>
        </w:rPr>
        <w:t xml:space="preserve"> </w:t>
      </w:r>
      <w:r w:rsidRPr="007075BD">
        <w:rPr>
          <w:rFonts w:eastAsia="Tahoma"/>
          <w:lang w:eastAsia="ru-RU"/>
        </w:rPr>
        <w:t xml:space="preserve">направлении (выдачи) заявителю решения </w:t>
      </w:r>
      <w:r w:rsidR="00D33B13" w:rsidRPr="007075BD">
        <w:rPr>
          <w:rFonts w:eastAsia="Tahoma"/>
          <w:lang w:eastAsia="ru-RU"/>
        </w:rPr>
        <w:t xml:space="preserve"> </w:t>
      </w:r>
      <w:r w:rsidRPr="007075BD">
        <w:rPr>
          <w:rFonts w:eastAsia="Tahoma"/>
          <w:lang w:eastAsia="ru-RU"/>
        </w:rPr>
        <w:t>в виде уведомления о возврате заявления составляет 10 дней со дня</w:t>
      </w:r>
      <w:r w:rsidR="00C86920" w:rsidRPr="007075BD">
        <w:rPr>
          <w:rFonts w:eastAsia="Tahoma"/>
          <w:lang w:eastAsia="ru-RU"/>
        </w:rPr>
        <w:t xml:space="preserve">  </w:t>
      </w:r>
      <w:r w:rsidRPr="007075BD">
        <w:rPr>
          <w:rFonts w:eastAsia="Tahoma"/>
          <w:lang w:eastAsia="ru-RU"/>
        </w:rPr>
        <w:t xml:space="preserve"> поступления заявления о предоставлении </w:t>
      </w:r>
      <w:r w:rsidR="00C86920" w:rsidRPr="007075BD">
        <w:rPr>
          <w:rFonts w:eastAsia="Tahoma"/>
          <w:lang w:eastAsia="ru-RU"/>
        </w:rPr>
        <w:t xml:space="preserve">  </w:t>
      </w:r>
      <w:r w:rsidRPr="007075BD">
        <w:rPr>
          <w:rFonts w:eastAsia="Tahoma"/>
          <w:lang w:eastAsia="ru-RU"/>
        </w:rPr>
        <w:t>земельного участка.</w:t>
      </w:r>
    </w:p>
    <w:p w:rsidR="00AB6F51" w:rsidRPr="007075BD" w:rsidRDefault="00AB6F51" w:rsidP="006A6537">
      <w:pPr>
        <w:suppressAutoHyphens w:val="0"/>
        <w:autoSpaceDE w:val="0"/>
        <w:autoSpaceDN w:val="0"/>
        <w:adjustRightInd w:val="0"/>
        <w:ind w:firstLine="540"/>
        <w:jc w:val="both"/>
        <w:rPr>
          <w:rFonts w:eastAsia="Tahoma"/>
          <w:lang w:eastAsia="ru-RU"/>
        </w:rPr>
      </w:pPr>
      <w:r w:rsidRPr="007075BD">
        <w:rPr>
          <w:rFonts w:eastAsia="Tahoma"/>
          <w:lang w:eastAsia="ru-RU"/>
        </w:rPr>
        <w:t xml:space="preserve">Срок рассмотрения </w:t>
      </w:r>
      <w:r w:rsidR="00C86920" w:rsidRPr="007075BD">
        <w:rPr>
          <w:rFonts w:eastAsia="Tahoma"/>
          <w:lang w:eastAsia="ru-RU"/>
        </w:rPr>
        <w:t xml:space="preserve"> </w:t>
      </w:r>
      <w:r w:rsidRPr="007075BD">
        <w:rPr>
          <w:rFonts w:eastAsia="Tahoma"/>
          <w:lang w:eastAsia="ru-RU"/>
        </w:rPr>
        <w:t>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B2F52" w:rsidRPr="007075BD" w:rsidRDefault="007B2F52" w:rsidP="007B2F52">
      <w:pPr>
        <w:suppressAutoHyphens w:val="0"/>
        <w:autoSpaceDE w:val="0"/>
        <w:autoSpaceDN w:val="0"/>
        <w:adjustRightInd w:val="0"/>
        <w:ind w:firstLine="540"/>
        <w:jc w:val="both"/>
        <w:rPr>
          <w:lang w:eastAsia="ru-RU"/>
        </w:rPr>
      </w:pPr>
      <w:r w:rsidRPr="007075BD">
        <w:rPr>
          <w:lang w:eastAsia="ru-RU"/>
        </w:rPr>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 </w:t>
      </w:r>
    </w:p>
    <w:p w:rsidR="007B2F52" w:rsidRPr="007075BD" w:rsidRDefault="007B2F52" w:rsidP="006A6537">
      <w:pPr>
        <w:suppressAutoHyphens w:val="0"/>
        <w:autoSpaceDE w:val="0"/>
        <w:autoSpaceDN w:val="0"/>
        <w:adjustRightInd w:val="0"/>
        <w:ind w:firstLine="540"/>
        <w:jc w:val="both"/>
        <w:rPr>
          <w:rFonts w:eastAsia="Tahoma"/>
          <w:lang w:eastAsia="ru-RU"/>
        </w:rPr>
      </w:pPr>
    </w:p>
    <w:p w:rsidR="0047127A" w:rsidRDefault="0047127A" w:rsidP="006A6537">
      <w:pPr>
        <w:ind w:firstLine="540"/>
        <w:jc w:val="both"/>
      </w:pPr>
      <w:r w:rsidRPr="007075BD">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7075BD" w:rsidRPr="007075BD" w:rsidRDefault="007075BD" w:rsidP="006A6537">
      <w:pPr>
        <w:ind w:firstLine="540"/>
        <w:jc w:val="both"/>
      </w:pPr>
    </w:p>
    <w:p w:rsidR="00F03C3C" w:rsidRPr="007075BD" w:rsidRDefault="00F03C3C" w:rsidP="00F03C3C">
      <w:pPr>
        <w:widowControl w:val="0"/>
        <w:suppressAutoHyphens w:val="0"/>
        <w:autoSpaceDE w:val="0"/>
        <w:autoSpaceDN w:val="0"/>
        <w:adjustRightInd w:val="0"/>
        <w:jc w:val="center"/>
        <w:rPr>
          <w:b/>
          <w:lang w:eastAsia="ru-RU"/>
        </w:rPr>
      </w:pPr>
      <w:r w:rsidRPr="007075BD">
        <w:rPr>
          <w:b/>
          <w:lang w:eastAsia="ru-RU"/>
        </w:rPr>
        <w:t xml:space="preserve">2.5. Нормативные правовые акты, регулирующие предоставление </w:t>
      </w:r>
    </w:p>
    <w:p w:rsidR="00F03C3C" w:rsidRPr="007075BD" w:rsidRDefault="00F03C3C" w:rsidP="00F03C3C">
      <w:pPr>
        <w:widowControl w:val="0"/>
        <w:suppressAutoHyphens w:val="0"/>
        <w:autoSpaceDE w:val="0"/>
        <w:autoSpaceDN w:val="0"/>
        <w:adjustRightInd w:val="0"/>
        <w:jc w:val="center"/>
        <w:rPr>
          <w:b/>
          <w:lang w:eastAsia="ru-RU"/>
        </w:rPr>
      </w:pPr>
      <w:r w:rsidRPr="007075BD">
        <w:rPr>
          <w:b/>
          <w:lang w:eastAsia="ru-RU"/>
        </w:rPr>
        <w:t>муниципальной  услуги</w:t>
      </w:r>
    </w:p>
    <w:p w:rsidR="00F03C3C" w:rsidRPr="007075BD" w:rsidRDefault="00F03C3C" w:rsidP="00F03C3C">
      <w:pPr>
        <w:widowControl w:val="0"/>
        <w:suppressAutoHyphens w:val="0"/>
        <w:autoSpaceDE w:val="0"/>
        <w:autoSpaceDN w:val="0"/>
        <w:adjustRightInd w:val="0"/>
        <w:spacing w:before="240"/>
        <w:ind w:firstLine="567"/>
        <w:jc w:val="both"/>
        <w:rPr>
          <w:lang w:eastAsia="ru-RU"/>
        </w:rPr>
      </w:pPr>
      <w:r w:rsidRPr="007075BD">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7075BD" w:rsidRPr="006807CC">
          <w:rPr>
            <w:rStyle w:val="a4"/>
            <w:lang w:eastAsia="ru-RU"/>
          </w:rPr>
          <w:t>http://bol.rkursk.ru/</w:t>
        </w:r>
      </w:hyperlink>
      <w:r w:rsidR="007075BD">
        <w:rPr>
          <w:lang w:eastAsia="ru-RU"/>
        </w:rPr>
        <w:t xml:space="preserve"> </w:t>
      </w:r>
      <w:r w:rsidRPr="007075BD">
        <w:rPr>
          <w:lang w:eastAsia="ru-RU"/>
        </w:rPr>
        <w:t>в сети «Интернет», а также на Едином портале https://www.gosuslugi.ru.</w:t>
      </w:r>
    </w:p>
    <w:p w:rsidR="00172B0C" w:rsidRPr="007075BD" w:rsidRDefault="00172B0C" w:rsidP="0047127A">
      <w:pPr>
        <w:jc w:val="both"/>
      </w:pPr>
    </w:p>
    <w:p w:rsidR="000D6093" w:rsidRPr="007075BD" w:rsidRDefault="0021706B" w:rsidP="0047127A">
      <w:pPr>
        <w:jc w:val="center"/>
        <w:rPr>
          <w:b/>
        </w:rPr>
      </w:pPr>
      <w:r w:rsidRPr="007075BD">
        <w:rPr>
          <w:b/>
        </w:rPr>
        <w:t xml:space="preserve">2.6.   </w:t>
      </w:r>
      <w:r w:rsidR="00B929FB" w:rsidRPr="007075BD">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29FB" w:rsidRPr="007075BD" w:rsidRDefault="00B929FB" w:rsidP="0047127A">
      <w:pPr>
        <w:jc w:val="center"/>
        <w:rPr>
          <w:b/>
        </w:rPr>
      </w:pPr>
    </w:p>
    <w:p w:rsidR="000D6093" w:rsidRPr="007075BD" w:rsidRDefault="0047127A" w:rsidP="0047127A">
      <w:pPr>
        <w:widowControl w:val="0"/>
        <w:autoSpaceDN w:val="0"/>
        <w:ind w:firstLine="540"/>
        <w:jc w:val="both"/>
        <w:textAlignment w:val="baseline"/>
        <w:rPr>
          <w:rFonts w:eastAsia="Tahoma"/>
          <w:kern w:val="3"/>
          <w:lang w:eastAsia="ru-RU"/>
        </w:rPr>
      </w:pPr>
      <w:r w:rsidRPr="007075BD">
        <w:rPr>
          <w:rFonts w:eastAsia="Tahoma"/>
          <w:kern w:val="3"/>
          <w:lang w:eastAsia="ru-RU"/>
        </w:rPr>
        <w:t xml:space="preserve">2.6.1. </w:t>
      </w:r>
      <w:r w:rsidR="000D6093" w:rsidRPr="007075BD">
        <w:rPr>
          <w:rFonts w:eastAsia="Tahoma"/>
          <w:kern w:val="3"/>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0D6093" w:rsidRPr="007075BD" w:rsidRDefault="000D6093" w:rsidP="0047127A">
      <w:pPr>
        <w:widowControl w:val="0"/>
        <w:autoSpaceDN w:val="0"/>
        <w:ind w:firstLine="540"/>
        <w:jc w:val="both"/>
        <w:textAlignment w:val="baseline"/>
        <w:rPr>
          <w:rFonts w:eastAsia="Tahoma"/>
          <w:lang w:eastAsia="ru-RU"/>
        </w:rPr>
      </w:pPr>
      <w:bookmarkStart w:id="0" w:name="Par112"/>
      <w:bookmarkEnd w:id="0"/>
      <w:r w:rsidRPr="007075BD">
        <w:rPr>
          <w:rFonts w:eastAsia="Tahoma"/>
          <w:kern w:val="3"/>
          <w:lang w:eastAsia="ru-RU"/>
        </w:rPr>
        <w:t xml:space="preserve">1) заявление о предоставлении муниципальной услуги, оформленное </w:t>
      </w:r>
      <w:r w:rsidR="00F437C6" w:rsidRPr="007075BD">
        <w:rPr>
          <w:rFonts w:eastAsia="Tahoma"/>
          <w:kern w:val="3"/>
          <w:lang w:eastAsia="ru-RU"/>
        </w:rPr>
        <w:t xml:space="preserve">по образцу согласно </w:t>
      </w:r>
      <w:r w:rsidR="00C86920" w:rsidRPr="007075BD">
        <w:rPr>
          <w:rFonts w:eastAsia="Tahoma"/>
          <w:kern w:val="3"/>
          <w:lang w:eastAsia="ru-RU"/>
        </w:rPr>
        <w:t xml:space="preserve">   Приложению</w:t>
      </w:r>
      <w:r w:rsidRPr="007075BD">
        <w:rPr>
          <w:rFonts w:eastAsia="Tahoma"/>
          <w:kern w:val="3"/>
          <w:lang w:eastAsia="ru-RU"/>
        </w:rPr>
        <w:t xml:space="preserve"> </w:t>
      </w:r>
      <w:r w:rsidR="00F437C6" w:rsidRPr="007075BD">
        <w:rPr>
          <w:rFonts w:eastAsia="Tahoma"/>
          <w:kern w:val="3"/>
          <w:lang w:eastAsia="ru-RU"/>
        </w:rPr>
        <w:t>№</w:t>
      </w:r>
      <w:r w:rsidR="00C86920" w:rsidRPr="007075BD">
        <w:rPr>
          <w:rFonts w:eastAsia="Tahoma"/>
          <w:kern w:val="3"/>
          <w:lang w:eastAsia="ru-RU"/>
        </w:rPr>
        <w:t xml:space="preserve"> </w:t>
      </w:r>
      <w:r w:rsidR="00F437C6" w:rsidRPr="007075BD">
        <w:rPr>
          <w:rFonts w:eastAsia="Tahoma"/>
          <w:kern w:val="3"/>
          <w:lang w:eastAsia="ru-RU"/>
        </w:rPr>
        <w:t xml:space="preserve">1 </w:t>
      </w:r>
      <w:r w:rsidRPr="007075BD">
        <w:rPr>
          <w:rFonts w:eastAsia="Tahoma"/>
          <w:kern w:val="3"/>
          <w:lang w:eastAsia="ru-RU"/>
        </w:rPr>
        <w:t>к настоящему Административному регламенту</w:t>
      </w:r>
      <w:r w:rsidRPr="007075BD">
        <w:rPr>
          <w:rFonts w:eastAsia="Tahoma"/>
          <w:lang w:eastAsia="ru-RU"/>
        </w:rPr>
        <w:t>.</w:t>
      </w:r>
    </w:p>
    <w:p w:rsidR="003D6A81" w:rsidRPr="007075BD" w:rsidRDefault="002A1C3D" w:rsidP="0047127A">
      <w:pPr>
        <w:suppressAutoHyphens w:val="0"/>
        <w:autoSpaceDE w:val="0"/>
        <w:autoSpaceDN w:val="0"/>
        <w:adjustRightInd w:val="0"/>
        <w:ind w:firstLine="540"/>
        <w:jc w:val="both"/>
        <w:rPr>
          <w:bCs/>
          <w:lang w:eastAsia="ru-RU"/>
        </w:rPr>
      </w:pPr>
      <w:r w:rsidRPr="007075BD">
        <w:rPr>
          <w:bCs/>
          <w:lang w:eastAsia="ru-RU"/>
        </w:rPr>
        <w:t>2</w:t>
      </w:r>
      <w:r w:rsidR="003D6A81" w:rsidRPr="007075BD">
        <w:rPr>
          <w:bCs/>
          <w:lang w:eastAsia="ru-RU"/>
        </w:rPr>
        <w:t>) документы, подтверждающие право заявителя на приобретение земельного участка без проведения торгов</w:t>
      </w:r>
      <w:r w:rsidRPr="007075BD">
        <w:rPr>
          <w:bCs/>
          <w:lang w:eastAsia="ru-RU"/>
        </w:rPr>
        <w:t>, права на которые не зарегистрированы  в Едином</w:t>
      </w:r>
      <w:r w:rsidR="008C2F4A" w:rsidRPr="007075BD">
        <w:rPr>
          <w:bCs/>
          <w:lang w:eastAsia="ru-RU"/>
        </w:rPr>
        <w:t xml:space="preserve"> государственном реестре недвижимости</w:t>
      </w:r>
      <w:r w:rsidRPr="007075BD">
        <w:rPr>
          <w:bCs/>
          <w:lang w:eastAsia="ru-RU"/>
        </w:rPr>
        <w:t xml:space="preserve"> </w:t>
      </w:r>
      <w:r w:rsidR="003D6A81" w:rsidRPr="007075BD">
        <w:rPr>
          <w:bCs/>
          <w:lang w:eastAsia="ru-RU"/>
        </w:rPr>
        <w:t xml:space="preserve">и предусмотренные </w:t>
      </w:r>
      <w:hyperlink r:id="rId12" w:history="1">
        <w:r w:rsidR="003D6A81" w:rsidRPr="007075BD">
          <w:rPr>
            <w:bCs/>
            <w:lang w:eastAsia="ru-RU"/>
          </w:rPr>
          <w:t>перечнем</w:t>
        </w:r>
      </w:hyperlink>
      <w:r w:rsidR="003D6A81" w:rsidRPr="007075BD">
        <w:rPr>
          <w:bCs/>
          <w:lang w:eastAsia="ru-RU"/>
        </w:rPr>
        <w:t xml:space="preserve">, установленным </w:t>
      </w:r>
      <w:r w:rsidR="003D6A81" w:rsidRPr="007075BD">
        <w:t>Приказом Минэкономразвития от 12.01.2015 г. №1</w:t>
      </w:r>
      <w:r w:rsidR="003D6A81" w:rsidRPr="007075BD">
        <w:rPr>
          <w:bCs/>
          <w:lang w:eastAsia="ru-RU"/>
        </w:rPr>
        <w:t>;</w:t>
      </w:r>
    </w:p>
    <w:p w:rsidR="003D6A81" w:rsidRPr="007075BD" w:rsidRDefault="002A1C3D" w:rsidP="0047127A">
      <w:pPr>
        <w:suppressAutoHyphens w:val="0"/>
        <w:autoSpaceDE w:val="0"/>
        <w:autoSpaceDN w:val="0"/>
        <w:adjustRightInd w:val="0"/>
        <w:ind w:firstLine="540"/>
        <w:jc w:val="both"/>
        <w:rPr>
          <w:bCs/>
          <w:lang w:eastAsia="ru-RU"/>
        </w:rPr>
      </w:pPr>
      <w:r w:rsidRPr="007075BD">
        <w:rPr>
          <w:bCs/>
          <w:lang w:eastAsia="ru-RU"/>
        </w:rPr>
        <w:t>3</w:t>
      </w:r>
      <w:r w:rsidR="003D6A81" w:rsidRPr="007075BD">
        <w:rPr>
          <w:bCs/>
          <w:lang w:eastAsia="ru-RU"/>
        </w:rPr>
        <w:t xml:space="preserve">) схема расположения земельного участка в случае, если испрашиваемый земельный участок </w:t>
      </w:r>
      <w:r w:rsidR="008C2F4A" w:rsidRPr="007075BD">
        <w:rPr>
          <w:bCs/>
          <w:lang w:eastAsia="ru-RU"/>
        </w:rPr>
        <w:t xml:space="preserve"> </w:t>
      </w:r>
      <w:r w:rsidR="003D6A81" w:rsidRPr="007075BD">
        <w:rPr>
          <w:bCs/>
          <w:lang w:eastAsia="ru-RU"/>
        </w:rPr>
        <w:t>предстоит</w:t>
      </w:r>
      <w:r w:rsidR="008C2F4A" w:rsidRPr="007075BD">
        <w:rPr>
          <w:bCs/>
          <w:lang w:eastAsia="ru-RU"/>
        </w:rPr>
        <w:t xml:space="preserve"> </w:t>
      </w:r>
      <w:r w:rsidR="003D6A81" w:rsidRPr="007075BD">
        <w:rPr>
          <w:bCs/>
          <w:lang w:eastAsia="ru-RU"/>
        </w:rPr>
        <w:t xml:space="preserve"> образовать и отсутствует проект межевания территории, в границах которой предстоит образовать такой земельный участок;</w:t>
      </w:r>
    </w:p>
    <w:p w:rsidR="003D6A81" w:rsidRPr="007075BD" w:rsidRDefault="002A1C3D" w:rsidP="0047127A">
      <w:pPr>
        <w:suppressAutoHyphens w:val="0"/>
        <w:autoSpaceDE w:val="0"/>
        <w:autoSpaceDN w:val="0"/>
        <w:adjustRightInd w:val="0"/>
        <w:ind w:firstLine="540"/>
        <w:jc w:val="both"/>
        <w:rPr>
          <w:bCs/>
          <w:lang w:eastAsia="ru-RU"/>
        </w:rPr>
      </w:pPr>
      <w:r w:rsidRPr="007075BD">
        <w:rPr>
          <w:bCs/>
          <w:lang w:eastAsia="ru-RU"/>
        </w:rPr>
        <w:t>4</w:t>
      </w:r>
      <w:r w:rsidR="003D6A81" w:rsidRPr="007075BD">
        <w:rPr>
          <w:bCs/>
          <w:lang w:eastAsia="ru-RU"/>
        </w:rPr>
        <w:t>) проектная документация лесных участков в случае, если подано заявление о предварительном согласовании предоставления лесного участка;</w:t>
      </w:r>
    </w:p>
    <w:p w:rsidR="003D6A81" w:rsidRPr="007075BD" w:rsidRDefault="002A1C3D" w:rsidP="0047127A">
      <w:pPr>
        <w:suppressAutoHyphens w:val="0"/>
        <w:autoSpaceDE w:val="0"/>
        <w:autoSpaceDN w:val="0"/>
        <w:adjustRightInd w:val="0"/>
        <w:ind w:firstLine="540"/>
        <w:jc w:val="both"/>
        <w:rPr>
          <w:bCs/>
          <w:lang w:eastAsia="ru-RU"/>
        </w:rPr>
      </w:pPr>
      <w:r w:rsidRPr="007075BD">
        <w:rPr>
          <w:bCs/>
          <w:lang w:eastAsia="ru-RU"/>
        </w:rPr>
        <w:lastRenderedPageBreak/>
        <w:t>5</w:t>
      </w:r>
      <w:r w:rsidR="003D6A81" w:rsidRPr="007075BD">
        <w:rPr>
          <w:bCs/>
          <w:lang w:eastAsia="ru-RU"/>
        </w:rPr>
        <w:t xml:space="preserve">) </w:t>
      </w:r>
      <w:r w:rsidR="00C86920" w:rsidRPr="007075BD">
        <w:rPr>
          <w:bCs/>
          <w:lang w:eastAsia="ru-RU"/>
        </w:rPr>
        <w:t xml:space="preserve"> </w:t>
      </w:r>
      <w:r w:rsidR="003D6A81" w:rsidRPr="007075BD">
        <w:rPr>
          <w:bCs/>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D6A81" w:rsidRPr="007075BD" w:rsidRDefault="002A1C3D" w:rsidP="0047127A">
      <w:pPr>
        <w:suppressAutoHyphens w:val="0"/>
        <w:autoSpaceDE w:val="0"/>
        <w:autoSpaceDN w:val="0"/>
        <w:adjustRightInd w:val="0"/>
        <w:ind w:firstLine="540"/>
        <w:jc w:val="both"/>
        <w:rPr>
          <w:bCs/>
          <w:lang w:eastAsia="ru-RU"/>
        </w:rPr>
      </w:pPr>
      <w:r w:rsidRPr="007075BD">
        <w:rPr>
          <w:bCs/>
          <w:lang w:eastAsia="ru-RU"/>
        </w:rPr>
        <w:t>6</w:t>
      </w:r>
      <w:r w:rsidR="003D6A81" w:rsidRPr="007075BD">
        <w:rPr>
          <w:bCs/>
          <w:lang w:eastAsia="ru-RU"/>
        </w:rPr>
        <w:t xml:space="preserve">) </w:t>
      </w:r>
      <w:r w:rsidR="00C86920" w:rsidRPr="007075BD">
        <w:rPr>
          <w:bCs/>
          <w:lang w:eastAsia="ru-RU"/>
        </w:rPr>
        <w:t xml:space="preserve"> </w:t>
      </w:r>
      <w:r w:rsidR="003D6A81" w:rsidRPr="007075BD">
        <w:rPr>
          <w:bCs/>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7BE" w:rsidRPr="007075BD" w:rsidRDefault="00EF17BE" w:rsidP="00F03C3C">
      <w:pPr>
        <w:suppressAutoHyphens w:val="0"/>
        <w:autoSpaceDE w:val="0"/>
        <w:autoSpaceDN w:val="0"/>
        <w:adjustRightInd w:val="0"/>
        <w:ind w:firstLine="540"/>
        <w:jc w:val="both"/>
        <w:rPr>
          <w:lang w:eastAsia="ru-RU"/>
        </w:rPr>
      </w:pPr>
      <w:r w:rsidRPr="007075BD">
        <w:rPr>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w:t>
      </w:r>
      <w:r w:rsidR="00F03C3C" w:rsidRPr="007075BD">
        <w:rPr>
          <w:lang w:eastAsia="ru-RU"/>
        </w:rPr>
        <w:t>ользование такому товариществу.</w:t>
      </w:r>
    </w:p>
    <w:p w:rsidR="0011456A" w:rsidRPr="007075BD" w:rsidRDefault="0011456A" w:rsidP="0011456A">
      <w:pPr>
        <w:ind w:firstLine="540"/>
        <w:jc w:val="both"/>
        <w:rPr>
          <w:bCs/>
        </w:rPr>
      </w:pPr>
      <w:r w:rsidRPr="007075BD">
        <w:rPr>
          <w:bCs/>
        </w:rPr>
        <w:t>2.6.2.  Заявление предоставляется:</w:t>
      </w:r>
    </w:p>
    <w:p w:rsidR="0011456A" w:rsidRPr="007075BD" w:rsidRDefault="0011456A" w:rsidP="0011456A">
      <w:pPr>
        <w:ind w:firstLine="540"/>
        <w:jc w:val="both"/>
        <w:rPr>
          <w:bCs/>
        </w:rPr>
      </w:pPr>
      <w:r w:rsidRPr="007075BD">
        <w:rPr>
          <w:bCs/>
        </w:rPr>
        <w:t>- на бумажном носителе  посредством почтового отправления</w:t>
      </w:r>
      <w:r w:rsidR="00C472CF">
        <w:rPr>
          <w:bCs/>
        </w:rPr>
        <w:t>;</w:t>
      </w:r>
      <w:r w:rsidRPr="007075BD">
        <w:rPr>
          <w:bCs/>
        </w:rPr>
        <w:t xml:space="preserve"> </w:t>
      </w:r>
    </w:p>
    <w:p w:rsidR="0011456A" w:rsidRPr="007075BD" w:rsidRDefault="0011456A" w:rsidP="00812914">
      <w:pPr>
        <w:autoSpaceDE w:val="0"/>
        <w:autoSpaceDN w:val="0"/>
        <w:adjustRightInd w:val="0"/>
        <w:ind w:firstLine="567"/>
        <w:jc w:val="both"/>
        <w:rPr>
          <w:bCs/>
        </w:rPr>
      </w:pPr>
      <w:r w:rsidRPr="007075BD">
        <w:rPr>
          <w:bCs/>
        </w:rPr>
        <w:t xml:space="preserve">- в электронной форме,  путем заполнения формы запроса, размещенной личный кабинет Регионального портала </w:t>
      </w:r>
      <w:r w:rsidRPr="007075BD">
        <w:t>без необходимости дополнительной подачи запроса в какой-либо иной форме  или</w:t>
      </w:r>
      <w:r w:rsidRPr="007075BD">
        <w:rPr>
          <w:bCs/>
        </w:rPr>
        <w:t xml:space="preserve"> путем направления электронного документа на официальную электронную почту органа власти.</w:t>
      </w:r>
    </w:p>
    <w:p w:rsidR="0011456A" w:rsidRPr="007075BD" w:rsidRDefault="0011456A" w:rsidP="0011456A">
      <w:pPr>
        <w:autoSpaceDE w:val="0"/>
        <w:autoSpaceDN w:val="0"/>
        <w:adjustRightInd w:val="0"/>
        <w:ind w:firstLine="540"/>
        <w:jc w:val="both"/>
      </w:pPr>
      <w:r w:rsidRPr="007075BD">
        <w:t>в МФЦ:</w:t>
      </w:r>
    </w:p>
    <w:p w:rsidR="0011456A" w:rsidRPr="007075BD" w:rsidRDefault="0011456A" w:rsidP="0011456A">
      <w:pPr>
        <w:autoSpaceDE w:val="0"/>
        <w:autoSpaceDN w:val="0"/>
        <w:adjustRightInd w:val="0"/>
        <w:ind w:firstLine="540"/>
        <w:jc w:val="both"/>
      </w:pPr>
      <w:r w:rsidRPr="007075BD">
        <w:t xml:space="preserve"> - на бумажном носителе  при личном обращении заявителя либо его уполномоченного представителя.</w:t>
      </w:r>
    </w:p>
    <w:p w:rsidR="00812914" w:rsidRPr="007075BD" w:rsidRDefault="00C472CF" w:rsidP="00812914">
      <w:pPr>
        <w:suppressAutoHyphens w:val="0"/>
        <w:autoSpaceDE w:val="0"/>
        <w:autoSpaceDN w:val="0"/>
        <w:adjustRightInd w:val="0"/>
        <w:ind w:firstLine="567"/>
        <w:jc w:val="both"/>
        <w:outlineLvl w:val="1"/>
        <w:rPr>
          <w:rFonts w:eastAsia="Calibri"/>
          <w:lang w:eastAsia="en-US"/>
        </w:rPr>
      </w:pPr>
      <w:r>
        <w:rPr>
          <w:rFonts w:eastAsia="Calibri"/>
          <w:lang w:eastAsia="en-US"/>
        </w:rPr>
        <w:t>2.6.3</w:t>
      </w:r>
      <w:r w:rsidR="00812914" w:rsidRPr="007075BD">
        <w:rPr>
          <w:rFonts w:eastAsia="Calibri"/>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812914" w:rsidRPr="007075BD">
        <w:rPr>
          <w:bCs/>
          <w:lang w:eastAsia="ru-RU"/>
        </w:rPr>
        <w:t>заверены органами, выдавшими данные документы в установленном порядке).</w:t>
      </w:r>
    </w:p>
    <w:p w:rsidR="00812914" w:rsidRPr="007075BD" w:rsidRDefault="00C472CF" w:rsidP="00812914">
      <w:pPr>
        <w:suppressAutoHyphens w:val="0"/>
        <w:autoSpaceDE w:val="0"/>
        <w:autoSpaceDN w:val="0"/>
        <w:adjustRightInd w:val="0"/>
        <w:ind w:firstLine="567"/>
        <w:jc w:val="both"/>
        <w:outlineLvl w:val="1"/>
        <w:rPr>
          <w:rFonts w:eastAsia="Calibri"/>
          <w:lang w:eastAsia="en-US"/>
        </w:rPr>
      </w:pPr>
      <w:r>
        <w:rPr>
          <w:rFonts w:eastAsia="Calibri"/>
          <w:lang w:eastAsia="en-US"/>
        </w:rPr>
        <w:t>2.6.4</w:t>
      </w:r>
      <w:r w:rsidR="00812914" w:rsidRPr="007075BD">
        <w:rPr>
          <w:rFonts w:eastAsia="Calibri"/>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12914" w:rsidRPr="007075BD" w:rsidRDefault="00812914" w:rsidP="00812914">
      <w:pPr>
        <w:suppressAutoHyphens w:val="0"/>
        <w:autoSpaceDE w:val="0"/>
        <w:autoSpaceDN w:val="0"/>
        <w:adjustRightInd w:val="0"/>
        <w:ind w:firstLine="567"/>
        <w:jc w:val="both"/>
        <w:rPr>
          <w:rFonts w:eastAsia="Calibri"/>
          <w:lang w:eastAsia="en-US"/>
        </w:rPr>
      </w:pPr>
      <w:r w:rsidRPr="007075BD">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B970B0" w:rsidRDefault="00812914" w:rsidP="007075BD">
      <w:pPr>
        <w:suppressAutoHyphens w:val="0"/>
        <w:autoSpaceDE w:val="0"/>
        <w:autoSpaceDN w:val="0"/>
        <w:adjustRightInd w:val="0"/>
        <w:ind w:firstLine="567"/>
        <w:jc w:val="both"/>
        <w:rPr>
          <w:lang w:eastAsia="ru-RU"/>
        </w:rPr>
      </w:pPr>
      <w:r w:rsidRPr="007075BD">
        <w:rPr>
          <w:rFonts w:eastAsia="Calibri"/>
          <w:lang w:eastAsia="en-US"/>
        </w:rPr>
        <w:t xml:space="preserve">Документы не должны иметь  </w:t>
      </w:r>
      <w:r w:rsidRPr="007075BD">
        <w:rPr>
          <w:lang w:eastAsia="ru-RU"/>
        </w:rPr>
        <w:t>повреждений, не позволяющих однозначно истолковать их содержание.</w:t>
      </w:r>
    </w:p>
    <w:p w:rsidR="007075BD" w:rsidRPr="007075BD" w:rsidRDefault="007075BD" w:rsidP="007075BD">
      <w:pPr>
        <w:suppressAutoHyphens w:val="0"/>
        <w:autoSpaceDE w:val="0"/>
        <w:autoSpaceDN w:val="0"/>
        <w:adjustRightInd w:val="0"/>
        <w:ind w:firstLine="567"/>
        <w:jc w:val="both"/>
        <w:rPr>
          <w:lang w:eastAsia="ru-RU"/>
        </w:rPr>
      </w:pPr>
    </w:p>
    <w:p w:rsidR="00A2345A" w:rsidRPr="007075BD" w:rsidRDefault="0021706B" w:rsidP="007075BD">
      <w:pPr>
        <w:ind w:firstLine="709"/>
        <w:jc w:val="both"/>
        <w:rPr>
          <w:b/>
        </w:rPr>
      </w:pPr>
      <w:r w:rsidRPr="007075BD">
        <w:rPr>
          <w:b/>
        </w:rPr>
        <w:t xml:space="preserve">2.7. </w:t>
      </w:r>
      <w:r w:rsidR="00B929FB" w:rsidRPr="007075BD">
        <w:rPr>
          <w:b/>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538C" w:rsidRPr="007075BD" w:rsidRDefault="0078538C" w:rsidP="0047127A">
      <w:pPr>
        <w:jc w:val="both"/>
        <w:rPr>
          <w:b/>
        </w:rPr>
      </w:pPr>
    </w:p>
    <w:p w:rsidR="0078538C" w:rsidRPr="007075BD" w:rsidRDefault="0078538C" w:rsidP="0047127A">
      <w:pPr>
        <w:suppressAutoHyphens w:val="0"/>
        <w:ind w:firstLine="709"/>
        <w:contextualSpacing/>
        <w:jc w:val="both"/>
        <w:rPr>
          <w:lang w:eastAsia="ru-RU"/>
        </w:rPr>
      </w:pPr>
      <w:r w:rsidRPr="007075BD">
        <w:rPr>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78538C" w:rsidRPr="007075BD" w:rsidRDefault="0078538C" w:rsidP="0047127A">
      <w:pPr>
        <w:suppressAutoHyphens w:val="0"/>
        <w:ind w:firstLine="720"/>
        <w:jc w:val="both"/>
        <w:rPr>
          <w:rFonts w:eastAsia="Calibri"/>
          <w:lang w:eastAsia="en-US"/>
        </w:rPr>
      </w:pPr>
      <w:r w:rsidRPr="007075BD">
        <w:rPr>
          <w:rFonts w:eastAsia="Calibri"/>
          <w:lang w:eastAsia="en-US"/>
        </w:rPr>
        <w:t>1) выписка из Единого государственного реестра юридических лиц (для юридических лиц);</w:t>
      </w:r>
    </w:p>
    <w:p w:rsidR="0078538C" w:rsidRPr="007075BD" w:rsidRDefault="0078538C" w:rsidP="0047127A">
      <w:pPr>
        <w:suppressAutoHyphens w:val="0"/>
        <w:ind w:firstLine="720"/>
        <w:jc w:val="both"/>
        <w:rPr>
          <w:rFonts w:eastAsia="Calibri"/>
          <w:lang w:eastAsia="en-US"/>
        </w:rPr>
      </w:pPr>
      <w:r w:rsidRPr="007075BD">
        <w:rPr>
          <w:rFonts w:eastAsia="Calibri"/>
          <w:lang w:eastAsia="en-US"/>
        </w:rPr>
        <w:t>2) выписка из Единого государственного реестра индивидуальных предпринимателей (для индивидуальных предпринимателей);</w:t>
      </w:r>
    </w:p>
    <w:p w:rsidR="0078538C" w:rsidRPr="007075BD" w:rsidRDefault="0078538C" w:rsidP="0047127A">
      <w:pPr>
        <w:suppressAutoHyphens w:val="0"/>
        <w:ind w:firstLine="720"/>
        <w:jc w:val="both"/>
        <w:rPr>
          <w:rFonts w:eastAsia="Calibri"/>
          <w:lang w:eastAsia="en-US"/>
        </w:rPr>
      </w:pPr>
      <w:r w:rsidRPr="007075BD">
        <w:rPr>
          <w:rFonts w:eastAsia="Calibri"/>
          <w:lang w:eastAsia="en-US"/>
        </w:rPr>
        <w:t xml:space="preserve">3) выписка из Единого государственного реестра недвижимости   на земельный участок; </w:t>
      </w:r>
    </w:p>
    <w:p w:rsidR="00CC7E65" w:rsidRPr="007075BD" w:rsidRDefault="0078538C" w:rsidP="0047127A">
      <w:pPr>
        <w:suppressAutoHyphens w:val="0"/>
        <w:ind w:firstLine="720"/>
        <w:jc w:val="both"/>
        <w:rPr>
          <w:bCs/>
          <w:lang w:eastAsia="ru-RU"/>
        </w:rPr>
      </w:pPr>
      <w:r w:rsidRPr="007075BD">
        <w:rPr>
          <w:rFonts w:eastAsia="Calibri"/>
          <w:lang w:eastAsia="en-US"/>
        </w:rPr>
        <w:t xml:space="preserve">4) </w:t>
      </w:r>
      <w:r w:rsidR="00CC7E65" w:rsidRPr="007075BD">
        <w:rPr>
          <w:bCs/>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CC7E65" w:rsidRPr="007075BD" w:rsidRDefault="00CC7E65" w:rsidP="0047127A">
      <w:pPr>
        <w:suppressAutoHyphens w:val="0"/>
        <w:ind w:firstLine="720"/>
        <w:jc w:val="both"/>
        <w:rPr>
          <w:bCs/>
          <w:lang w:eastAsia="ru-RU"/>
        </w:rPr>
      </w:pPr>
      <w:r w:rsidRPr="007075BD">
        <w:rPr>
          <w:bCs/>
          <w:lang w:eastAsia="ru-RU"/>
        </w:rPr>
        <w:t xml:space="preserve">5)  заключения уполномоченного  органа в сфере архитектуры и градостроительства о возможности (либо невозможности) принятия решения о </w:t>
      </w:r>
      <w:r w:rsidRPr="007075BD">
        <w:rPr>
          <w:bCs/>
          <w:lang w:eastAsia="ru-RU"/>
        </w:rPr>
        <w:lastRenderedPageBreak/>
        <w:t xml:space="preserve">предварительном согласовании предоставления земельного участка в рамках градостроительной деятельности с учетом требований п. 8 статьи </w:t>
      </w:r>
      <w:r w:rsidR="00D26B5B" w:rsidRPr="007075BD">
        <w:rPr>
          <w:bCs/>
          <w:lang w:eastAsia="ru-RU"/>
        </w:rPr>
        <w:t xml:space="preserve"> </w:t>
      </w:r>
      <w:r w:rsidRPr="007075BD">
        <w:rPr>
          <w:bCs/>
          <w:lang w:eastAsia="ru-RU"/>
        </w:rPr>
        <w:t>39.15 Земельного кодекса Российской Федерации.</w:t>
      </w:r>
    </w:p>
    <w:p w:rsidR="0043230E" w:rsidRPr="007075BD" w:rsidRDefault="0043230E" w:rsidP="0047127A">
      <w:pPr>
        <w:suppressAutoHyphens w:val="0"/>
        <w:autoSpaceDE w:val="0"/>
        <w:autoSpaceDN w:val="0"/>
        <w:adjustRightInd w:val="0"/>
        <w:ind w:firstLine="540"/>
        <w:jc w:val="both"/>
        <w:rPr>
          <w:rFonts w:eastAsia="Tahoma"/>
          <w:lang w:eastAsia="ru-RU"/>
        </w:rPr>
      </w:pPr>
      <w:r w:rsidRPr="007075BD">
        <w:rPr>
          <w:rFonts w:eastAsia="Tahoma"/>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8712E5" w:rsidRPr="007075BD" w:rsidRDefault="008712E5" w:rsidP="0047127A">
      <w:pPr>
        <w:suppressAutoHyphens w:val="0"/>
        <w:autoSpaceDE w:val="0"/>
        <w:autoSpaceDN w:val="0"/>
        <w:adjustRightInd w:val="0"/>
        <w:ind w:firstLine="540"/>
        <w:jc w:val="both"/>
        <w:rPr>
          <w:rFonts w:eastAsia="Calibri"/>
          <w:bCs/>
          <w:lang w:eastAsia="en-US"/>
        </w:rPr>
      </w:pPr>
      <w:r w:rsidRPr="007075BD">
        <w:rPr>
          <w:rFonts w:eastAsia="Calibri"/>
          <w:bCs/>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1706B" w:rsidRPr="007075BD" w:rsidRDefault="0021706B" w:rsidP="0047127A">
      <w:pPr>
        <w:pStyle w:val="13"/>
        <w:spacing w:line="240" w:lineRule="auto"/>
        <w:jc w:val="both"/>
        <w:rPr>
          <w:rFonts w:ascii="Times New Roman" w:hAnsi="Times New Roman" w:cs="Times New Roman"/>
          <w:sz w:val="24"/>
          <w:szCs w:val="24"/>
        </w:rPr>
      </w:pPr>
    </w:p>
    <w:p w:rsidR="0021706B" w:rsidRPr="007075BD" w:rsidRDefault="0021706B" w:rsidP="0047127A">
      <w:pPr>
        <w:jc w:val="center"/>
        <w:rPr>
          <w:b/>
        </w:rPr>
      </w:pPr>
      <w:r w:rsidRPr="007075BD">
        <w:rPr>
          <w:b/>
        </w:rPr>
        <w:t>2.8 . Указание на запрет требовать от заявителя</w:t>
      </w:r>
    </w:p>
    <w:p w:rsidR="00EF17BE" w:rsidRPr="007075BD" w:rsidRDefault="00EF17BE" w:rsidP="00D448D1">
      <w:pPr>
        <w:ind w:firstLine="709"/>
        <w:jc w:val="both"/>
      </w:pPr>
    </w:p>
    <w:p w:rsidR="00D448D1" w:rsidRPr="007075BD" w:rsidRDefault="00D448D1" w:rsidP="00D448D1">
      <w:pPr>
        <w:ind w:firstLine="709"/>
        <w:jc w:val="both"/>
      </w:pPr>
      <w:r w:rsidRPr="007075BD">
        <w:t>2.8.1. Не допускается требовать от заявителя:</w:t>
      </w:r>
    </w:p>
    <w:p w:rsidR="00D448D1" w:rsidRPr="007075BD" w:rsidRDefault="00D448D1" w:rsidP="00D448D1">
      <w:pPr>
        <w:ind w:firstLine="709"/>
        <w:jc w:val="both"/>
      </w:pPr>
      <w:r w:rsidRPr="007075B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4C0" w:rsidRPr="007075BD" w:rsidRDefault="00D448D1" w:rsidP="007075BD">
      <w:pPr>
        <w:ind w:firstLine="540"/>
        <w:jc w:val="both"/>
      </w:pPr>
      <w:r w:rsidRPr="007075BD">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C520B" w:rsidRPr="007075BD" w:rsidRDefault="001C520B" w:rsidP="0047127A">
      <w:pPr>
        <w:widowControl w:val="0"/>
        <w:suppressAutoHyphens w:val="0"/>
        <w:autoSpaceDE w:val="0"/>
        <w:autoSpaceDN w:val="0"/>
        <w:adjustRightInd w:val="0"/>
        <w:ind w:firstLine="540"/>
        <w:jc w:val="both"/>
        <w:rPr>
          <w:lang w:eastAsia="ru-RU"/>
        </w:rPr>
      </w:pPr>
      <w:r w:rsidRPr="007075BD">
        <w:rPr>
          <w:lang w:eastAsia="ru-RU"/>
        </w:rPr>
        <w:t>2.8.2. При приеме заявления и документов посредством Регионального портала запрещается:</w:t>
      </w:r>
    </w:p>
    <w:p w:rsidR="001C520B" w:rsidRPr="007075BD" w:rsidRDefault="001C520B" w:rsidP="0047127A">
      <w:pPr>
        <w:widowControl w:val="0"/>
        <w:suppressAutoHyphens w:val="0"/>
        <w:autoSpaceDE w:val="0"/>
        <w:autoSpaceDN w:val="0"/>
        <w:adjustRightInd w:val="0"/>
        <w:ind w:firstLine="540"/>
        <w:jc w:val="both"/>
        <w:rPr>
          <w:lang w:eastAsia="ru-RU"/>
        </w:rPr>
      </w:pPr>
      <w:r w:rsidRPr="007075BD">
        <w:rPr>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C520B" w:rsidRPr="007075BD" w:rsidRDefault="001C520B" w:rsidP="0047127A">
      <w:pPr>
        <w:widowControl w:val="0"/>
        <w:suppressAutoHyphens w:val="0"/>
        <w:autoSpaceDE w:val="0"/>
        <w:autoSpaceDN w:val="0"/>
        <w:adjustRightInd w:val="0"/>
        <w:ind w:firstLine="540"/>
        <w:jc w:val="both"/>
        <w:rPr>
          <w:lang w:eastAsia="ru-RU"/>
        </w:rPr>
      </w:pPr>
      <w:r w:rsidRPr="007075BD">
        <w:rPr>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1C520B" w:rsidRPr="007075BD" w:rsidRDefault="001C520B" w:rsidP="0047127A">
      <w:pPr>
        <w:widowControl w:val="0"/>
        <w:suppressAutoHyphens w:val="0"/>
        <w:autoSpaceDE w:val="0"/>
        <w:autoSpaceDN w:val="0"/>
        <w:adjustRightInd w:val="0"/>
        <w:ind w:firstLine="540"/>
        <w:jc w:val="both"/>
        <w:rPr>
          <w:lang w:eastAsia="ru-RU"/>
        </w:rPr>
      </w:pPr>
      <w:r w:rsidRPr="007075BD">
        <w:rPr>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520B" w:rsidRPr="007075BD" w:rsidRDefault="001C520B" w:rsidP="0047127A">
      <w:pPr>
        <w:widowControl w:val="0"/>
        <w:suppressAutoHyphens w:val="0"/>
        <w:autoSpaceDE w:val="0"/>
        <w:autoSpaceDN w:val="0"/>
        <w:adjustRightInd w:val="0"/>
        <w:ind w:firstLine="540"/>
        <w:jc w:val="both"/>
        <w:rPr>
          <w:lang w:eastAsia="ru-RU"/>
        </w:rPr>
      </w:pPr>
      <w:r w:rsidRPr="007075BD">
        <w:rPr>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21706B" w:rsidRPr="007075BD" w:rsidRDefault="0021706B" w:rsidP="0047127A">
      <w:pPr>
        <w:jc w:val="both"/>
      </w:pPr>
      <w:r w:rsidRPr="007075BD">
        <w:t xml:space="preserve">    </w:t>
      </w:r>
    </w:p>
    <w:p w:rsidR="0021706B" w:rsidRPr="007075BD" w:rsidRDefault="0021706B" w:rsidP="0047127A">
      <w:pPr>
        <w:jc w:val="center"/>
        <w:rPr>
          <w:b/>
        </w:rPr>
      </w:pPr>
      <w:r w:rsidRPr="007075BD">
        <w:rPr>
          <w:b/>
        </w:rPr>
        <w:lastRenderedPageBreak/>
        <w:t>2.9.</w:t>
      </w:r>
      <w:r w:rsidRPr="007075BD">
        <w:t xml:space="preserve"> </w:t>
      </w:r>
      <w:r w:rsidRPr="007075BD">
        <w:rPr>
          <w:rStyle w:val="a7"/>
        </w:rPr>
        <w:t>Исчерпывающий перечень оснований для отказа в приеме документов</w:t>
      </w:r>
      <w:r w:rsidRPr="007075BD">
        <w:rPr>
          <w:b/>
        </w:rPr>
        <w:t xml:space="preserve"> необходимых для предоставления муниципальной услуги</w:t>
      </w:r>
    </w:p>
    <w:p w:rsidR="0098166A" w:rsidRPr="007075BD" w:rsidRDefault="0098166A" w:rsidP="0047127A">
      <w:pPr>
        <w:jc w:val="center"/>
        <w:rPr>
          <w:b/>
        </w:rPr>
      </w:pPr>
    </w:p>
    <w:p w:rsidR="00900DBF" w:rsidRPr="007075BD" w:rsidRDefault="0098166A" w:rsidP="0047127A">
      <w:pPr>
        <w:pStyle w:val="13"/>
        <w:spacing w:line="240" w:lineRule="auto"/>
        <w:ind w:firstLine="708"/>
        <w:jc w:val="both"/>
        <w:rPr>
          <w:rFonts w:ascii="Times New Roman" w:hAnsi="Times New Roman" w:cs="Times New Roman"/>
          <w:sz w:val="24"/>
          <w:szCs w:val="24"/>
        </w:rPr>
      </w:pPr>
      <w:r w:rsidRPr="007075BD">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w:t>
      </w:r>
      <w:r w:rsidR="00BC2A2C" w:rsidRPr="007075BD">
        <w:rPr>
          <w:rFonts w:ascii="Times New Roman" w:hAnsi="Times New Roman" w:cs="Times New Roman"/>
          <w:sz w:val="24"/>
          <w:szCs w:val="24"/>
        </w:rPr>
        <w:t xml:space="preserve"> Российской Федерации </w:t>
      </w:r>
      <w:r w:rsidRPr="007075BD">
        <w:rPr>
          <w:rFonts w:ascii="Times New Roman" w:hAnsi="Times New Roman" w:cs="Times New Roman"/>
          <w:sz w:val="24"/>
          <w:szCs w:val="24"/>
        </w:rPr>
        <w:t xml:space="preserve"> не предусмотрено.</w:t>
      </w:r>
    </w:p>
    <w:p w:rsidR="0021706B" w:rsidRPr="007075BD" w:rsidRDefault="0021706B" w:rsidP="0047127A">
      <w:pPr>
        <w:pStyle w:val="13"/>
        <w:spacing w:line="240" w:lineRule="auto"/>
        <w:rPr>
          <w:rFonts w:ascii="Times New Roman" w:hAnsi="Times New Roman" w:cs="Times New Roman"/>
          <w:b/>
          <w:sz w:val="24"/>
          <w:szCs w:val="24"/>
        </w:rPr>
      </w:pPr>
    </w:p>
    <w:p w:rsidR="0021706B" w:rsidRPr="007075BD" w:rsidRDefault="0021706B" w:rsidP="0047127A">
      <w:pPr>
        <w:jc w:val="center"/>
        <w:rPr>
          <w:b/>
          <w:bCs/>
        </w:rPr>
      </w:pPr>
      <w:r w:rsidRPr="007075BD">
        <w:rPr>
          <w:b/>
        </w:rPr>
        <w:t xml:space="preserve">2.10. </w:t>
      </w:r>
      <w:r w:rsidRPr="007075BD">
        <w:rPr>
          <w:b/>
          <w:bCs/>
        </w:rPr>
        <w:t>Исчерпывающий перечень оснований для приостановления</w:t>
      </w:r>
    </w:p>
    <w:p w:rsidR="0021706B" w:rsidRPr="007075BD" w:rsidRDefault="0047127A" w:rsidP="0047127A">
      <w:pPr>
        <w:jc w:val="center"/>
        <w:rPr>
          <w:b/>
          <w:bCs/>
        </w:rPr>
      </w:pPr>
      <w:r w:rsidRPr="007075BD">
        <w:rPr>
          <w:b/>
          <w:bCs/>
        </w:rPr>
        <w:t xml:space="preserve">предоставления муниципальной услуги </w:t>
      </w:r>
      <w:r w:rsidR="0021706B" w:rsidRPr="007075BD">
        <w:rPr>
          <w:b/>
          <w:bCs/>
        </w:rPr>
        <w:t>или отказа в предоставлении муниципальной услуги</w:t>
      </w:r>
    </w:p>
    <w:p w:rsidR="0098166A" w:rsidRPr="007075BD" w:rsidRDefault="0098166A" w:rsidP="0047127A">
      <w:pPr>
        <w:jc w:val="center"/>
        <w:rPr>
          <w:b/>
          <w:bCs/>
        </w:rPr>
      </w:pPr>
    </w:p>
    <w:p w:rsidR="0098166A" w:rsidRPr="007075BD" w:rsidRDefault="00AD4AED" w:rsidP="0047127A">
      <w:pPr>
        <w:pStyle w:val="ConsPlusNormal"/>
        <w:ind w:firstLine="540"/>
        <w:jc w:val="both"/>
        <w:rPr>
          <w:rFonts w:ascii="Times New Roman" w:eastAsia="Tahoma" w:hAnsi="Times New Roman" w:cs="Times New Roman"/>
          <w:sz w:val="24"/>
          <w:szCs w:val="24"/>
          <w:lang w:eastAsia="ru-RU"/>
        </w:rPr>
      </w:pPr>
      <w:r w:rsidRPr="007075BD">
        <w:rPr>
          <w:rFonts w:ascii="Times New Roman" w:hAnsi="Times New Roman" w:cs="Times New Roman"/>
          <w:bCs/>
          <w:sz w:val="24"/>
          <w:szCs w:val="24"/>
        </w:rPr>
        <w:t xml:space="preserve">2.10.1. </w:t>
      </w:r>
      <w:r w:rsidR="0098166A" w:rsidRPr="007075BD">
        <w:rPr>
          <w:rFonts w:ascii="Times New Roman" w:hAnsi="Times New Roman" w:cs="Times New Roman"/>
          <w:bCs/>
          <w:sz w:val="24"/>
          <w:szCs w:val="24"/>
        </w:rPr>
        <w:t>Предоставление муниципальной услуги приостанавливается в</w:t>
      </w:r>
      <w:r w:rsidR="0098166A" w:rsidRPr="007075BD">
        <w:rPr>
          <w:rFonts w:ascii="Times New Roman" w:eastAsia="Tahoma" w:hAnsi="Times New Roman" w:cs="Times New Roman"/>
          <w:sz w:val="24"/>
          <w:szCs w:val="24"/>
          <w:lang w:eastAsia="ru-RU"/>
        </w:rPr>
        <w:t xml:space="preserve"> случае, если на дату поступления в </w:t>
      </w:r>
      <w:r w:rsidR="006D1C0D" w:rsidRPr="007075BD">
        <w:rPr>
          <w:rFonts w:ascii="Times New Roman" w:eastAsia="Tahoma" w:hAnsi="Times New Roman" w:cs="Times New Roman"/>
          <w:sz w:val="24"/>
          <w:szCs w:val="24"/>
          <w:lang w:eastAsia="ru-RU"/>
        </w:rPr>
        <w:t>А</w:t>
      </w:r>
      <w:r w:rsidR="0043145B" w:rsidRPr="007075BD">
        <w:rPr>
          <w:rFonts w:ascii="Times New Roman" w:eastAsia="Tahoma" w:hAnsi="Times New Roman" w:cs="Times New Roman"/>
          <w:sz w:val="24"/>
          <w:szCs w:val="24"/>
          <w:lang w:eastAsia="ru-RU"/>
        </w:rPr>
        <w:t xml:space="preserve">дминистрацию </w:t>
      </w:r>
      <w:r w:rsidR="0098166A" w:rsidRPr="007075BD">
        <w:rPr>
          <w:rFonts w:ascii="Times New Roman" w:eastAsia="Tahoma"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3145B" w:rsidRPr="007075BD">
        <w:rPr>
          <w:rFonts w:ascii="Times New Roman" w:eastAsia="Tahoma" w:hAnsi="Times New Roman" w:cs="Times New Roman"/>
          <w:sz w:val="24"/>
          <w:szCs w:val="24"/>
          <w:lang w:eastAsia="ru-RU"/>
        </w:rPr>
        <w:t>администрация района</w:t>
      </w:r>
      <w:r w:rsidR="0098166A" w:rsidRPr="007075BD">
        <w:rPr>
          <w:rFonts w:ascii="Times New Roman" w:eastAsia="Tahoma"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D4AED" w:rsidRPr="007075BD" w:rsidRDefault="00AD4AED" w:rsidP="0047127A">
      <w:pPr>
        <w:suppressAutoHyphens w:val="0"/>
        <w:autoSpaceDE w:val="0"/>
        <w:autoSpaceDN w:val="0"/>
        <w:adjustRightInd w:val="0"/>
        <w:ind w:firstLine="540"/>
        <w:jc w:val="both"/>
        <w:rPr>
          <w:rFonts w:eastAsia="Tahoma"/>
          <w:lang w:eastAsia="ru-RU"/>
        </w:rPr>
      </w:pPr>
    </w:p>
    <w:p w:rsidR="0098166A" w:rsidRPr="007075BD" w:rsidRDefault="00AD4AED" w:rsidP="0047127A">
      <w:pPr>
        <w:shd w:val="clear" w:color="auto" w:fill="FFFFFF"/>
        <w:suppressAutoHyphens w:val="0"/>
        <w:ind w:firstLine="426"/>
        <w:jc w:val="both"/>
        <w:rPr>
          <w:rFonts w:eastAsia="Tahoma"/>
          <w:bCs/>
          <w:lang w:eastAsia="ru-RU"/>
        </w:rPr>
      </w:pPr>
      <w:r w:rsidRPr="007075BD">
        <w:rPr>
          <w:rFonts w:eastAsia="Tahoma"/>
          <w:bCs/>
          <w:lang w:eastAsia="ru-RU"/>
        </w:rPr>
        <w:t xml:space="preserve">2.10.2. </w:t>
      </w:r>
      <w:r w:rsidR="0098166A" w:rsidRPr="007075BD">
        <w:rPr>
          <w:rFonts w:eastAsia="Tahoma"/>
          <w:bCs/>
          <w:lang w:eastAsia="ru-RU"/>
        </w:rPr>
        <w:t>Основаниями для отказа в предоставлении муниципальной услуги являются:</w:t>
      </w:r>
    </w:p>
    <w:p w:rsidR="00A74341" w:rsidRPr="007075BD" w:rsidRDefault="00A74341" w:rsidP="0047127A">
      <w:pPr>
        <w:shd w:val="clear" w:color="auto" w:fill="FFFFFF"/>
        <w:suppressAutoHyphens w:val="0"/>
        <w:jc w:val="both"/>
        <w:rPr>
          <w:rFonts w:eastAsia="Tahoma"/>
          <w:bCs/>
          <w:lang w:eastAsia="ru-RU"/>
        </w:rPr>
      </w:pPr>
    </w:p>
    <w:p w:rsidR="00A74341" w:rsidRPr="007075BD" w:rsidRDefault="00D90515" w:rsidP="0047127A">
      <w:pPr>
        <w:numPr>
          <w:ilvl w:val="0"/>
          <w:numId w:val="8"/>
        </w:numPr>
        <w:suppressAutoHyphens w:val="0"/>
        <w:autoSpaceDE w:val="0"/>
        <w:autoSpaceDN w:val="0"/>
        <w:adjustRightInd w:val="0"/>
        <w:ind w:left="0" w:firstLine="540"/>
        <w:jc w:val="both"/>
        <w:rPr>
          <w:lang w:eastAsia="ru-RU"/>
        </w:rPr>
      </w:pPr>
      <w:r w:rsidRPr="007075BD">
        <w:rPr>
          <w:lang w:eastAsia="ru-RU"/>
        </w:rPr>
        <w:t>С</w:t>
      </w:r>
      <w:r w:rsidR="00A74341" w:rsidRPr="007075BD">
        <w:rPr>
          <w:lang w:eastAsia="ru-RU"/>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74341" w:rsidRPr="007075BD" w:rsidRDefault="00A74341" w:rsidP="0047127A">
      <w:pPr>
        <w:suppressAutoHyphens w:val="0"/>
        <w:autoSpaceDE w:val="0"/>
        <w:autoSpaceDN w:val="0"/>
        <w:adjustRightInd w:val="0"/>
        <w:jc w:val="both"/>
        <w:rPr>
          <w:lang w:eastAsia="ru-RU"/>
        </w:rPr>
      </w:pPr>
      <w:r w:rsidRPr="007075BD">
        <w:rPr>
          <w:lang w:eastAsia="ru-RU"/>
        </w:rPr>
        <w:t xml:space="preserve"> </w:t>
      </w:r>
    </w:p>
    <w:p w:rsidR="00A74341" w:rsidRPr="007075BD" w:rsidRDefault="00A74341" w:rsidP="0047127A">
      <w:pPr>
        <w:suppressAutoHyphens w:val="0"/>
        <w:autoSpaceDE w:val="0"/>
        <w:autoSpaceDN w:val="0"/>
        <w:adjustRightInd w:val="0"/>
        <w:ind w:firstLine="540"/>
        <w:jc w:val="both"/>
        <w:rPr>
          <w:lang w:eastAsia="ru-RU"/>
        </w:rPr>
      </w:pPr>
      <w:r w:rsidRPr="007075BD">
        <w:rPr>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A74341" w:rsidRPr="007075BD" w:rsidRDefault="00A74341" w:rsidP="0047127A">
      <w:pPr>
        <w:suppressAutoHyphens w:val="0"/>
        <w:autoSpaceDE w:val="0"/>
        <w:autoSpaceDN w:val="0"/>
        <w:adjustRightInd w:val="0"/>
        <w:ind w:firstLine="540"/>
        <w:jc w:val="both"/>
        <w:rPr>
          <w:lang w:eastAsia="ru-RU"/>
        </w:rPr>
      </w:pPr>
      <w:r w:rsidRPr="007075BD">
        <w:rPr>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74341" w:rsidRPr="007075BD" w:rsidRDefault="00A74341" w:rsidP="0047127A">
      <w:pPr>
        <w:suppressAutoHyphens w:val="0"/>
        <w:autoSpaceDE w:val="0"/>
        <w:autoSpaceDN w:val="0"/>
        <w:adjustRightInd w:val="0"/>
        <w:ind w:firstLine="540"/>
        <w:jc w:val="both"/>
        <w:rPr>
          <w:lang w:eastAsia="ru-RU"/>
        </w:rPr>
      </w:pPr>
      <w:r w:rsidRPr="007075BD">
        <w:rPr>
          <w:lang w:eastAsia="ru-RU"/>
        </w:rPr>
        <w:t xml:space="preserve">3) разработка схемы расположения земельного участка с нарушением предусмотренных </w:t>
      </w:r>
      <w:hyperlink r:id="rId13" w:history="1">
        <w:r w:rsidRPr="007075BD">
          <w:rPr>
            <w:lang w:eastAsia="ru-RU"/>
          </w:rPr>
          <w:t>статьей 11.9</w:t>
        </w:r>
      </w:hyperlink>
      <w:r w:rsidRPr="007075BD">
        <w:rPr>
          <w:lang w:eastAsia="ru-RU"/>
        </w:rPr>
        <w:t xml:space="preserve"> Земельного кодекса  Российской Федерации требований к образуемым земельным участкам;</w:t>
      </w:r>
    </w:p>
    <w:p w:rsidR="00A74341" w:rsidRPr="007075BD" w:rsidRDefault="00A74341" w:rsidP="0047127A">
      <w:pPr>
        <w:suppressAutoHyphens w:val="0"/>
        <w:autoSpaceDE w:val="0"/>
        <w:autoSpaceDN w:val="0"/>
        <w:adjustRightInd w:val="0"/>
        <w:ind w:firstLine="540"/>
        <w:jc w:val="both"/>
        <w:rPr>
          <w:lang w:eastAsia="ru-RU"/>
        </w:rPr>
      </w:pPr>
      <w:r w:rsidRPr="007075BD">
        <w:rPr>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74341" w:rsidRPr="007075BD" w:rsidRDefault="00A74341" w:rsidP="0047127A">
      <w:pPr>
        <w:suppressAutoHyphens w:val="0"/>
        <w:autoSpaceDE w:val="0"/>
        <w:autoSpaceDN w:val="0"/>
        <w:adjustRightInd w:val="0"/>
        <w:ind w:firstLine="540"/>
        <w:jc w:val="both"/>
        <w:rPr>
          <w:lang w:eastAsia="ru-RU"/>
        </w:rPr>
      </w:pPr>
      <w:r w:rsidRPr="007075BD">
        <w:rPr>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74341" w:rsidRPr="007075BD" w:rsidRDefault="00A74341" w:rsidP="0047127A">
      <w:pPr>
        <w:shd w:val="clear" w:color="auto" w:fill="FFFFFF"/>
        <w:suppressAutoHyphens w:val="0"/>
        <w:jc w:val="both"/>
        <w:rPr>
          <w:rFonts w:eastAsia="Tahoma"/>
          <w:bCs/>
          <w:lang w:eastAsia="ru-RU"/>
        </w:rPr>
      </w:pPr>
    </w:p>
    <w:p w:rsidR="007F2CB9" w:rsidRPr="007075BD" w:rsidRDefault="00D90515" w:rsidP="0047127A">
      <w:pPr>
        <w:numPr>
          <w:ilvl w:val="0"/>
          <w:numId w:val="8"/>
        </w:numPr>
        <w:ind w:left="0" w:firstLine="540"/>
        <w:jc w:val="both"/>
        <w:rPr>
          <w:lang w:eastAsia="ru-RU"/>
        </w:rPr>
      </w:pPr>
      <w:r w:rsidRPr="007075BD">
        <w:rPr>
          <w:lang w:eastAsia="ru-RU"/>
        </w:rPr>
        <w:t>З</w:t>
      </w:r>
      <w:r w:rsidR="007F2CB9" w:rsidRPr="007075BD">
        <w:rPr>
          <w:lang w:eastAsia="ru-RU"/>
        </w:rPr>
        <w:t>емельный участок, который предстоит образовать, не м</w:t>
      </w:r>
      <w:r w:rsidRPr="007075BD">
        <w:rPr>
          <w:lang w:eastAsia="ru-RU"/>
        </w:rPr>
        <w:t>ожет быть предоставлен заявителю по следующим основаниям</w:t>
      </w:r>
      <w:r w:rsidR="007F2CB9" w:rsidRPr="007075BD">
        <w:rPr>
          <w:lang w:eastAsia="ru-RU"/>
        </w:rPr>
        <w:t>:</w:t>
      </w:r>
    </w:p>
    <w:p w:rsidR="00D90515" w:rsidRPr="007075BD" w:rsidRDefault="00D90515" w:rsidP="0047127A">
      <w:pPr>
        <w:jc w:val="both"/>
        <w:rPr>
          <w:lang w:eastAsia="ru-RU"/>
        </w:rPr>
      </w:pPr>
    </w:p>
    <w:p w:rsidR="007F2CB9" w:rsidRPr="007075BD" w:rsidRDefault="00D90515" w:rsidP="0047127A">
      <w:pPr>
        <w:ind w:firstLine="426"/>
        <w:jc w:val="both"/>
        <w:rPr>
          <w:lang w:eastAsia="ru-RU"/>
        </w:rPr>
      </w:pPr>
      <w:r w:rsidRPr="007075BD">
        <w:rPr>
          <w:lang w:eastAsia="ru-RU"/>
        </w:rPr>
        <w:t xml:space="preserve">1) </w:t>
      </w:r>
      <w:r w:rsidR="007F2CB9" w:rsidRPr="007075BD">
        <w:rPr>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2CB9" w:rsidRPr="007075BD" w:rsidRDefault="00D90515" w:rsidP="0047127A">
      <w:pPr>
        <w:ind w:firstLine="426"/>
        <w:jc w:val="both"/>
        <w:rPr>
          <w:lang w:eastAsia="ru-RU"/>
        </w:rPr>
      </w:pPr>
      <w:r w:rsidRPr="007075BD">
        <w:rPr>
          <w:lang w:eastAsia="ru-RU"/>
        </w:rPr>
        <w:lastRenderedPageBreak/>
        <w:t xml:space="preserve">2) </w:t>
      </w:r>
      <w:r w:rsidR="007F2CB9" w:rsidRPr="007075BD">
        <w:rPr>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CB9" w:rsidRPr="007075BD" w:rsidRDefault="00D90515" w:rsidP="0047127A">
      <w:pPr>
        <w:ind w:firstLine="426"/>
        <w:jc w:val="both"/>
        <w:rPr>
          <w:lang w:eastAsia="ru-RU"/>
        </w:rPr>
      </w:pPr>
      <w:r w:rsidRPr="007075BD">
        <w:rPr>
          <w:lang w:eastAsia="ru-RU"/>
        </w:rPr>
        <w:t xml:space="preserve">3) </w:t>
      </w:r>
      <w:r w:rsidR="007F2CB9" w:rsidRPr="007075BD">
        <w:rPr>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F2CB9" w:rsidRPr="007075BD" w:rsidRDefault="00D90515" w:rsidP="0047127A">
      <w:pPr>
        <w:ind w:firstLine="426"/>
        <w:jc w:val="both"/>
        <w:rPr>
          <w:lang w:eastAsia="ru-RU"/>
        </w:rPr>
      </w:pPr>
      <w:r w:rsidRPr="007075BD">
        <w:rPr>
          <w:lang w:eastAsia="ru-RU"/>
        </w:rPr>
        <w:t xml:space="preserve">4) </w:t>
      </w:r>
      <w:r w:rsidR="007F2CB9" w:rsidRPr="007075BD">
        <w:rPr>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2CB9" w:rsidRPr="007075BD" w:rsidRDefault="00D90515" w:rsidP="003A3BFA">
      <w:pPr>
        <w:ind w:firstLine="567"/>
        <w:jc w:val="both"/>
        <w:rPr>
          <w:lang w:eastAsia="ru-RU"/>
        </w:rPr>
      </w:pPr>
      <w:r w:rsidRPr="007075BD">
        <w:rPr>
          <w:lang w:eastAsia="ru-RU"/>
        </w:rPr>
        <w:t xml:space="preserve">5) </w:t>
      </w:r>
      <w:r w:rsidR="007F2CB9" w:rsidRPr="007075BD">
        <w:rPr>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2CB9" w:rsidRPr="007075BD" w:rsidRDefault="00D90515" w:rsidP="003A3BFA">
      <w:pPr>
        <w:ind w:firstLine="567"/>
        <w:jc w:val="both"/>
        <w:rPr>
          <w:lang w:eastAsia="ru-RU"/>
        </w:rPr>
      </w:pPr>
      <w:r w:rsidRPr="007075BD">
        <w:rPr>
          <w:lang w:eastAsia="ru-RU"/>
        </w:rPr>
        <w:t xml:space="preserve">6) </w:t>
      </w:r>
      <w:r w:rsidR="007F2CB9" w:rsidRPr="007075BD">
        <w:rPr>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2CB9" w:rsidRPr="007075BD" w:rsidRDefault="00D90515" w:rsidP="003A3BFA">
      <w:pPr>
        <w:ind w:firstLine="567"/>
        <w:jc w:val="both"/>
        <w:rPr>
          <w:lang w:eastAsia="ru-RU"/>
        </w:rPr>
      </w:pPr>
      <w:r w:rsidRPr="007075BD">
        <w:rPr>
          <w:lang w:eastAsia="ru-RU"/>
        </w:rPr>
        <w:t xml:space="preserve">7) </w:t>
      </w:r>
      <w:r w:rsidR="007F2CB9" w:rsidRPr="007075BD">
        <w:rPr>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2CB9" w:rsidRPr="007075BD" w:rsidRDefault="00D90515" w:rsidP="003A3BFA">
      <w:pPr>
        <w:ind w:firstLine="567"/>
        <w:jc w:val="both"/>
        <w:rPr>
          <w:lang w:eastAsia="ru-RU"/>
        </w:rPr>
      </w:pPr>
      <w:r w:rsidRPr="007075BD">
        <w:rPr>
          <w:lang w:eastAsia="ru-RU"/>
        </w:rPr>
        <w:t xml:space="preserve">8) </w:t>
      </w:r>
      <w:r w:rsidR="007F2CB9" w:rsidRPr="007075BD">
        <w:rPr>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F2CB9" w:rsidRPr="007075BD" w:rsidRDefault="00D90515" w:rsidP="003A3BFA">
      <w:pPr>
        <w:ind w:firstLine="567"/>
        <w:jc w:val="both"/>
        <w:rPr>
          <w:lang w:eastAsia="ru-RU"/>
        </w:rPr>
      </w:pPr>
      <w:r w:rsidRPr="007075BD">
        <w:rPr>
          <w:lang w:eastAsia="ru-RU"/>
        </w:rPr>
        <w:t xml:space="preserve">9) </w:t>
      </w:r>
      <w:r w:rsidR="007F2CB9" w:rsidRPr="007075BD">
        <w:rPr>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w:t>
      </w:r>
      <w:r w:rsidR="007F2CB9" w:rsidRPr="007075BD">
        <w:rPr>
          <w:lang w:eastAsia="ru-RU"/>
        </w:rPr>
        <w:lastRenderedPageBreak/>
        <w:t>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2CB9" w:rsidRPr="007075BD" w:rsidRDefault="00D90515" w:rsidP="003A3BFA">
      <w:pPr>
        <w:ind w:firstLine="567"/>
        <w:jc w:val="both"/>
        <w:rPr>
          <w:lang w:eastAsia="ru-RU"/>
        </w:rPr>
      </w:pPr>
      <w:r w:rsidRPr="007075BD">
        <w:rPr>
          <w:lang w:eastAsia="ru-RU"/>
        </w:rPr>
        <w:t xml:space="preserve">10) </w:t>
      </w:r>
      <w:r w:rsidR="007F2CB9" w:rsidRPr="007075BD">
        <w:rPr>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2CB9" w:rsidRPr="007075BD" w:rsidRDefault="00D90515" w:rsidP="003A3BFA">
      <w:pPr>
        <w:ind w:firstLine="567"/>
        <w:jc w:val="both"/>
        <w:rPr>
          <w:lang w:eastAsia="ru-RU"/>
        </w:rPr>
      </w:pPr>
      <w:r w:rsidRPr="007075BD">
        <w:rPr>
          <w:lang w:eastAsia="ru-RU"/>
        </w:rPr>
        <w:t xml:space="preserve">11) </w:t>
      </w:r>
      <w:r w:rsidR="007F2CB9" w:rsidRPr="007075BD">
        <w:rPr>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F2CB9" w:rsidRPr="007075BD" w:rsidRDefault="00D90515" w:rsidP="003A3BFA">
      <w:pPr>
        <w:ind w:firstLine="567"/>
        <w:jc w:val="both"/>
        <w:rPr>
          <w:lang w:eastAsia="ru-RU"/>
        </w:rPr>
      </w:pPr>
      <w:r w:rsidRPr="007075BD">
        <w:rPr>
          <w:lang w:eastAsia="ru-RU"/>
        </w:rPr>
        <w:t xml:space="preserve">12) </w:t>
      </w:r>
      <w:r w:rsidR="007F2CB9" w:rsidRPr="007075BD">
        <w:rPr>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F2CB9" w:rsidRPr="007075BD" w:rsidRDefault="00D90515" w:rsidP="003A3BFA">
      <w:pPr>
        <w:ind w:firstLine="567"/>
        <w:jc w:val="both"/>
        <w:rPr>
          <w:lang w:eastAsia="ru-RU"/>
        </w:rPr>
      </w:pPr>
      <w:r w:rsidRPr="007075BD">
        <w:rPr>
          <w:lang w:eastAsia="ru-RU"/>
        </w:rPr>
        <w:t xml:space="preserve">13) </w:t>
      </w:r>
      <w:r w:rsidR="007F2CB9" w:rsidRPr="007075BD">
        <w:rPr>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F2CB9" w:rsidRPr="007075BD" w:rsidRDefault="00D90515" w:rsidP="003A3BFA">
      <w:pPr>
        <w:ind w:firstLine="567"/>
        <w:jc w:val="both"/>
        <w:rPr>
          <w:lang w:eastAsia="ru-RU"/>
        </w:rPr>
      </w:pPr>
      <w:r w:rsidRPr="007075BD">
        <w:rPr>
          <w:lang w:eastAsia="ru-RU"/>
        </w:rPr>
        <w:t xml:space="preserve">14) </w:t>
      </w:r>
      <w:r w:rsidR="007F2CB9" w:rsidRPr="007075BD">
        <w:rPr>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CB9" w:rsidRPr="007075BD" w:rsidRDefault="00D90515" w:rsidP="003A3BFA">
      <w:pPr>
        <w:ind w:firstLine="567"/>
        <w:jc w:val="both"/>
        <w:rPr>
          <w:lang w:eastAsia="ru-RU"/>
        </w:rPr>
      </w:pPr>
      <w:r w:rsidRPr="007075BD">
        <w:rPr>
          <w:lang w:eastAsia="ru-RU"/>
        </w:rPr>
        <w:t xml:space="preserve">15) </w:t>
      </w:r>
      <w:r w:rsidR="007F2CB9" w:rsidRPr="007075BD">
        <w:rPr>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2CB9" w:rsidRPr="007075BD" w:rsidRDefault="00D90515" w:rsidP="003A3BFA">
      <w:pPr>
        <w:ind w:firstLine="567"/>
        <w:jc w:val="both"/>
        <w:rPr>
          <w:lang w:eastAsia="ru-RU"/>
        </w:rPr>
      </w:pPr>
      <w:r w:rsidRPr="007075BD">
        <w:rPr>
          <w:lang w:eastAsia="ru-RU"/>
        </w:rPr>
        <w:t xml:space="preserve">16) </w:t>
      </w:r>
      <w:r w:rsidR="007F2CB9" w:rsidRPr="007075BD">
        <w:rPr>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2CB9" w:rsidRPr="007075BD" w:rsidRDefault="00D90515" w:rsidP="003A3BFA">
      <w:pPr>
        <w:ind w:firstLine="567"/>
        <w:jc w:val="both"/>
        <w:rPr>
          <w:lang w:eastAsia="ru-RU"/>
        </w:rPr>
      </w:pPr>
      <w:r w:rsidRPr="007075BD">
        <w:rPr>
          <w:lang w:eastAsia="ru-RU"/>
        </w:rPr>
        <w:t xml:space="preserve">17) </w:t>
      </w:r>
      <w:r w:rsidR="007F2CB9" w:rsidRPr="007075BD">
        <w:rPr>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2CB9" w:rsidRPr="007075BD" w:rsidRDefault="00D90515" w:rsidP="003A3BFA">
      <w:pPr>
        <w:ind w:firstLine="567"/>
        <w:jc w:val="both"/>
        <w:rPr>
          <w:lang w:eastAsia="ru-RU"/>
        </w:rPr>
      </w:pPr>
      <w:r w:rsidRPr="007075BD">
        <w:rPr>
          <w:lang w:eastAsia="ru-RU"/>
        </w:rPr>
        <w:t xml:space="preserve">18) </w:t>
      </w:r>
      <w:r w:rsidR="007F2CB9" w:rsidRPr="007075BD">
        <w:rPr>
          <w:lang w:eastAsia="ru-RU"/>
        </w:rPr>
        <w:t xml:space="preserve"> предоставление земельного участка на заявленном виде прав не допускается;</w:t>
      </w:r>
    </w:p>
    <w:p w:rsidR="007F2CB9" w:rsidRPr="007075BD" w:rsidRDefault="00D90515" w:rsidP="003A3BFA">
      <w:pPr>
        <w:ind w:firstLine="567"/>
        <w:jc w:val="both"/>
        <w:rPr>
          <w:lang w:eastAsia="ru-RU"/>
        </w:rPr>
      </w:pPr>
      <w:r w:rsidRPr="007075BD">
        <w:rPr>
          <w:lang w:eastAsia="ru-RU"/>
        </w:rPr>
        <w:lastRenderedPageBreak/>
        <w:t xml:space="preserve">19) </w:t>
      </w:r>
      <w:r w:rsidR="007F2CB9" w:rsidRPr="007075BD">
        <w:rPr>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0515" w:rsidRPr="007075BD" w:rsidRDefault="00D90515" w:rsidP="003A3BFA">
      <w:pPr>
        <w:ind w:firstLine="567"/>
        <w:jc w:val="both"/>
        <w:rPr>
          <w:lang w:eastAsia="ru-RU"/>
        </w:rPr>
      </w:pPr>
      <w:r w:rsidRPr="007075BD">
        <w:rPr>
          <w:lang w:eastAsia="ru-RU"/>
        </w:rPr>
        <w:t xml:space="preserve">20) </w:t>
      </w:r>
      <w:r w:rsidR="007F2CB9" w:rsidRPr="007075BD">
        <w:rPr>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Pr="007075BD">
        <w:rPr>
          <w:lang w:eastAsia="ru-RU"/>
        </w:rPr>
        <w:t>лежащим сносу или реконструкции.</w:t>
      </w:r>
    </w:p>
    <w:p w:rsidR="00152932" w:rsidRPr="007075BD" w:rsidRDefault="00152932" w:rsidP="00152932">
      <w:pPr>
        <w:ind w:firstLine="426"/>
        <w:jc w:val="both"/>
        <w:rPr>
          <w:lang w:eastAsia="ru-RU"/>
        </w:rPr>
      </w:pPr>
    </w:p>
    <w:p w:rsidR="002D6574" w:rsidRPr="007075BD" w:rsidRDefault="00BC2A2C" w:rsidP="0047127A">
      <w:pPr>
        <w:ind w:firstLine="426"/>
        <w:jc w:val="both"/>
        <w:rPr>
          <w:lang w:eastAsia="ru-RU"/>
        </w:rPr>
      </w:pPr>
      <w:r w:rsidRPr="007075BD">
        <w:rPr>
          <w:lang w:eastAsia="ru-RU"/>
        </w:rPr>
        <w:t>3.  З</w:t>
      </w:r>
      <w:r w:rsidR="007F2CB9" w:rsidRPr="007075BD">
        <w:rPr>
          <w:lang w:eastAsia="ru-RU"/>
        </w:rPr>
        <w:t xml:space="preserve">емельный участок, границы которого подлежат уточнению в соответствии с Федеральным законом </w:t>
      </w:r>
      <w:r w:rsidR="00AD4AED" w:rsidRPr="007075BD">
        <w:rPr>
          <w:lang w:eastAsia="ru-RU"/>
        </w:rPr>
        <w:t>«О государственной регистрации недвижимости»</w:t>
      </w:r>
      <w:r w:rsidR="007F2CB9" w:rsidRPr="007075BD">
        <w:rPr>
          <w:lang w:eastAsia="ru-RU"/>
        </w:rPr>
        <w:t xml:space="preserve">, не может быть предоставлен заявителю по </w:t>
      </w:r>
      <w:r w:rsidR="002D6574" w:rsidRPr="007075BD">
        <w:rPr>
          <w:lang w:eastAsia="ru-RU"/>
        </w:rPr>
        <w:t xml:space="preserve"> следующим основаниям: </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7075BD">
          <w:rPr>
            <w:lang w:eastAsia="ru-RU"/>
          </w:rPr>
          <w:t>подпунктом 10 пункта 2 статьи 39.10</w:t>
        </w:r>
      </w:hyperlink>
      <w:r w:rsidRPr="007075BD">
        <w:rPr>
          <w:lang w:eastAsia="ru-RU"/>
        </w:rPr>
        <w:t xml:space="preserve"> Земельного кодекса Российской Федерации;</w:t>
      </w:r>
    </w:p>
    <w:p w:rsidR="00BC2A2C"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BC2A2C" w:rsidRPr="007075BD">
        <w:rPr>
          <w:lang w:eastAsia="ru-RU"/>
        </w:rPr>
        <w:t>к имуществу общего пользования;</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7075BD">
          <w:rPr>
            <w:lang w:eastAsia="ru-RU"/>
          </w:rPr>
          <w:t>пунктом 3 статьи 39.36</w:t>
        </w:r>
      </w:hyperlink>
      <w:r w:rsidRPr="007075BD">
        <w:rPr>
          <w:lang w:eastAsia="ru-RU"/>
        </w:rPr>
        <w:t xml:space="preserve"> </w:t>
      </w:r>
      <w:r w:rsidR="000736DF" w:rsidRPr="007075BD">
        <w:rPr>
          <w:lang w:eastAsia="ru-RU"/>
        </w:rPr>
        <w:t>Земельного к</w:t>
      </w:r>
      <w:r w:rsidRPr="007075BD">
        <w:rPr>
          <w:lang w:eastAsia="ru-RU"/>
        </w:rPr>
        <w:t>одекса</w:t>
      </w:r>
      <w:r w:rsidR="000736DF" w:rsidRPr="007075BD">
        <w:rPr>
          <w:lang w:eastAsia="ru-RU"/>
        </w:rPr>
        <w:t xml:space="preserve"> Российской Федерации</w:t>
      </w:r>
      <w:r w:rsidRPr="007075BD">
        <w:rPr>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075BD">
          <w:rPr>
            <w:lang w:eastAsia="ru-RU"/>
          </w:rPr>
          <w:t>пунктом 19 статьи 39.11</w:t>
        </w:r>
      </w:hyperlink>
      <w:r w:rsidRPr="007075BD">
        <w:rPr>
          <w:lang w:eastAsia="ru-RU"/>
        </w:rPr>
        <w:t xml:space="preserve"> </w:t>
      </w:r>
      <w:r w:rsidR="000736DF" w:rsidRPr="007075BD">
        <w:rPr>
          <w:lang w:eastAsia="ru-RU"/>
        </w:rPr>
        <w:t>земельного к</w:t>
      </w:r>
      <w:r w:rsidRPr="007075BD">
        <w:rPr>
          <w:lang w:eastAsia="ru-RU"/>
        </w:rPr>
        <w:t>одекса</w:t>
      </w:r>
      <w:r w:rsidR="000736DF" w:rsidRPr="007075BD">
        <w:rPr>
          <w:lang w:eastAsia="ru-RU"/>
        </w:rPr>
        <w:t xml:space="preserve"> Российской Федерации</w:t>
      </w:r>
      <w:r w:rsidRPr="007075BD">
        <w:rPr>
          <w:lang w:eastAsia="ru-RU"/>
        </w:rPr>
        <w:t>;</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12) в отношении земельного участка, указанного в заявлении о его предоставлении, поступило предусмотренное </w:t>
      </w:r>
      <w:hyperlink r:id="rId17" w:history="1">
        <w:r w:rsidRPr="007075BD">
          <w:rPr>
            <w:lang w:eastAsia="ru-RU"/>
          </w:rPr>
          <w:t>подпунктом 6 пункта 4 статьи 39.11</w:t>
        </w:r>
      </w:hyperlink>
      <w:r w:rsidRPr="007075BD">
        <w:rPr>
          <w:lang w:eastAsia="ru-RU"/>
        </w:rPr>
        <w:t xml:space="preserve"> </w:t>
      </w:r>
      <w:r w:rsidR="000736DF" w:rsidRPr="007075BD">
        <w:rPr>
          <w:lang w:eastAsia="ru-RU"/>
        </w:rPr>
        <w:t xml:space="preserve">земельного кодекса Российской Федерации </w:t>
      </w:r>
      <w:r w:rsidRPr="007075BD">
        <w:rPr>
          <w:lang w:eastAsia="ru-RU"/>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075BD">
          <w:rPr>
            <w:lang w:eastAsia="ru-RU"/>
          </w:rPr>
          <w:t>подпунктом 4 пункта 4 статьи 39.11</w:t>
        </w:r>
      </w:hyperlink>
      <w:r w:rsidRPr="007075BD">
        <w:rPr>
          <w:lang w:eastAsia="ru-RU"/>
        </w:rPr>
        <w:t xml:space="preserve"> </w:t>
      </w:r>
      <w:r w:rsidR="000736DF" w:rsidRPr="007075BD">
        <w:rPr>
          <w:lang w:eastAsia="ru-RU"/>
        </w:rPr>
        <w:t xml:space="preserve">земельного кодекса Российской Федерации </w:t>
      </w:r>
      <w:r w:rsidRPr="007075BD">
        <w:rPr>
          <w:lang w:eastAsia="ru-RU"/>
        </w:rPr>
        <w:t xml:space="preserve">и уполномоченным органом не принято решение об отказе в проведении этого аукциона по основаниям, предусмотренным </w:t>
      </w:r>
      <w:hyperlink r:id="rId19" w:history="1">
        <w:r w:rsidRPr="007075BD">
          <w:rPr>
            <w:lang w:eastAsia="ru-RU"/>
          </w:rPr>
          <w:t>пунктом 8 статьи 39.11</w:t>
        </w:r>
      </w:hyperlink>
      <w:r w:rsidRPr="007075BD">
        <w:rPr>
          <w:lang w:eastAsia="ru-RU"/>
        </w:rPr>
        <w:t xml:space="preserve"> настоящего Кодекса;</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075BD">
          <w:rPr>
            <w:lang w:eastAsia="ru-RU"/>
          </w:rPr>
          <w:t>подпунктом 1 пункта 1 статьи 39.18</w:t>
        </w:r>
      </w:hyperlink>
      <w:r w:rsidRPr="007075BD">
        <w:rPr>
          <w:lang w:eastAsia="ru-RU"/>
        </w:rPr>
        <w:t xml:space="preserve"> </w:t>
      </w:r>
      <w:r w:rsidR="000736DF" w:rsidRPr="007075BD">
        <w:rPr>
          <w:lang w:eastAsia="ru-RU"/>
        </w:rPr>
        <w:t xml:space="preserve">земельного кодекса Российской Федерации </w:t>
      </w:r>
      <w:r w:rsidRPr="007075BD">
        <w:rPr>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7075BD">
        <w:rPr>
          <w:lang w:eastAsia="ru-RU"/>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0736DF"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7075BD">
          <w:rPr>
            <w:lang w:eastAsia="ru-RU"/>
          </w:rPr>
          <w:t>порядке</w:t>
        </w:r>
      </w:hyperlink>
      <w:r w:rsidRPr="007075BD">
        <w:rPr>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7075BD">
          <w:rPr>
            <w:lang w:eastAsia="ru-RU"/>
          </w:rPr>
          <w:t>подпунктом 10 пункта 2 статьи 39.10</w:t>
        </w:r>
      </w:hyperlink>
      <w:r w:rsidRPr="007075BD">
        <w:rPr>
          <w:lang w:eastAsia="ru-RU"/>
        </w:rPr>
        <w:t xml:space="preserve"> </w:t>
      </w:r>
      <w:r w:rsidR="000736DF" w:rsidRPr="007075BD">
        <w:rPr>
          <w:lang w:eastAsia="ru-RU"/>
        </w:rPr>
        <w:t>земельного кодекса Российской Федерации;</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19) предоставление земельного участка на заявленном виде прав не допускается;</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20) в отношении земельного участка, указанного в заявлении о его предоставлении, не установлен вид разрешенного использования;</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21) указанный в заявлении о предоставлении земельного участка земельный участок не отнесен к определенной категории земель;</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7075BD">
          <w:rPr>
            <w:lang w:eastAsia="ru-RU"/>
          </w:rPr>
          <w:t>законом</w:t>
        </w:r>
      </w:hyperlink>
      <w:r w:rsidR="000736DF" w:rsidRPr="007075BD">
        <w:rPr>
          <w:lang w:eastAsia="ru-RU"/>
        </w:rPr>
        <w:t xml:space="preserve"> «</w:t>
      </w:r>
      <w:r w:rsidRPr="007075BD">
        <w:rPr>
          <w:lang w:eastAsia="ru-RU"/>
        </w:rPr>
        <w:t>О государст</w:t>
      </w:r>
      <w:r w:rsidR="000736DF" w:rsidRPr="007075BD">
        <w:rPr>
          <w:lang w:eastAsia="ru-RU"/>
        </w:rPr>
        <w:t>венной регистрации недвижимости»</w:t>
      </w:r>
      <w:r w:rsidRPr="007075BD">
        <w:rPr>
          <w:lang w:eastAsia="ru-RU"/>
        </w:rPr>
        <w:t>;</w:t>
      </w:r>
    </w:p>
    <w:p w:rsidR="002D6574" w:rsidRPr="007075BD" w:rsidRDefault="002D6574" w:rsidP="0047127A">
      <w:pPr>
        <w:suppressAutoHyphens w:val="0"/>
        <w:autoSpaceDE w:val="0"/>
        <w:autoSpaceDN w:val="0"/>
        <w:adjustRightInd w:val="0"/>
        <w:ind w:firstLine="540"/>
        <w:jc w:val="both"/>
        <w:rPr>
          <w:lang w:eastAsia="ru-RU"/>
        </w:rPr>
      </w:pPr>
      <w:r w:rsidRPr="007075BD">
        <w:rPr>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253F" w:rsidRPr="007075BD" w:rsidRDefault="00EF253F" w:rsidP="0047127A">
      <w:pPr>
        <w:suppressAutoHyphens w:val="0"/>
        <w:autoSpaceDE w:val="0"/>
        <w:autoSpaceDN w:val="0"/>
        <w:adjustRightInd w:val="0"/>
        <w:ind w:firstLine="540"/>
        <w:jc w:val="both"/>
        <w:rPr>
          <w:lang w:eastAsia="ru-RU"/>
        </w:rPr>
      </w:pPr>
    </w:p>
    <w:p w:rsidR="00C1364C" w:rsidRPr="007075BD" w:rsidRDefault="00C1364C" w:rsidP="00152932">
      <w:pPr>
        <w:suppressAutoHyphens w:val="0"/>
        <w:autoSpaceDE w:val="0"/>
        <w:autoSpaceDN w:val="0"/>
        <w:adjustRightInd w:val="0"/>
        <w:ind w:firstLine="539"/>
        <w:jc w:val="both"/>
        <w:rPr>
          <w:lang w:eastAsia="ru-RU"/>
        </w:rPr>
      </w:pPr>
      <w:r w:rsidRPr="007075BD">
        <w:rPr>
          <w:lang w:eastAsia="ru-RU"/>
        </w:rPr>
        <w:t>4.</w:t>
      </w:r>
      <w:r w:rsidR="00EF253F" w:rsidRPr="007075BD">
        <w:rPr>
          <w:lang w:eastAsia="ru-RU"/>
        </w:rPr>
        <w:t>Заявление, представленное заявителем в электр</w:t>
      </w:r>
      <w:r w:rsidR="00152932" w:rsidRPr="007075BD">
        <w:rPr>
          <w:lang w:eastAsia="ru-RU"/>
        </w:rPr>
        <w:t xml:space="preserve">онном виде с </w:t>
      </w:r>
      <w:r w:rsidR="00CF0EFC" w:rsidRPr="007075BD">
        <w:rPr>
          <w:lang w:eastAsia="ru-RU"/>
        </w:rPr>
        <w:t>нарушением требований, изложенных в  подразделе 2.</w:t>
      </w:r>
      <w:r w:rsidR="004F4C29" w:rsidRPr="007075BD">
        <w:rPr>
          <w:lang w:eastAsia="ru-RU"/>
        </w:rPr>
        <w:t>18</w:t>
      </w:r>
      <w:r w:rsidR="00CF0EFC" w:rsidRPr="007075BD">
        <w:rPr>
          <w:lang w:eastAsia="ru-RU"/>
        </w:rPr>
        <w:t>.2.</w:t>
      </w:r>
      <w:r w:rsidR="00FB1896" w:rsidRPr="007075BD">
        <w:rPr>
          <w:lang w:eastAsia="ru-RU"/>
        </w:rPr>
        <w:t xml:space="preserve"> настоящего Административного регламента </w:t>
      </w:r>
      <w:r w:rsidR="00CF0EFC" w:rsidRPr="007075BD">
        <w:rPr>
          <w:lang w:eastAsia="ru-RU"/>
        </w:rPr>
        <w:t xml:space="preserve"> </w:t>
      </w:r>
      <w:r w:rsidR="00D81A06" w:rsidRPr="007075BD">
        <w:rPr>
          <w:lang w:eastAsia="ru-RU"/>
        </w:rPr>
        <w:t>не рассматривается.</w:t>
      </w:r>
    </w:p>
    <w:p w:rsidR="00AD35A2" w:rsidRPr="007075BD" w:rsidRDefault="00AD35A2" w:rsidP="00C1364C">
      <w:pPr>
        <w:suppressAutoHyphens w:val="0"/>
        <w:autoSpaceDE w:val="0"/>
        <w:autoSpaceDN w:val="0"/>
        <w:adjustRightInd w:val="0"/>
        <w:ind w:firstLine="540"/>
        <w:jc w:val="both"/>
        <w:rPr>
          <w:color w:val="FF0000"/>
          <w:lang w:eastAsia="ru-RU"/>
        </w:rPr>
      </w:pPr>
    </w:p>
    <w:p w:rsidR="002D6574" w:rsidRPr="007075BD" w:rsidRDefault="002D6574" w:rsidP="00C1364C">
      <w:pPr>
        <w:ind w:firstLine="567"/>
        <w:jc w:val="both"/>
        <w:rPr>
          <w:lang w:eastAsia="ru-RU"/>
        </w:rPr>
      </w:pPr>
    </w:p>
    <w:p w:rsidR="00B5094A" w:rsidRPr="007075BD" w:rsidRDefault="00B5094A" w:rsidP="0047127A">
      <w:pPr>
        <w:widowControl w:val="0"/>
        <w:autoSpaceDE w:val="0"/>
        <w:autoSpaceDN w:val="0"/>
        <w:adjustRightInd w:val="0"/>
        <w:jc w:val="both"/>
        <w:rPr>
          <w:b/>
          <w:bCs/>
        </w:rPr>
      </w:pPr>
      <w:r w:rsidRPr="007075BD">
        <w:rPr>
          <w:b/>
          <w:bCs/>
        </w:rPr>
        <w:lastRenderedPageBreak/>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6574" w:rsidRPr="007075BD" w:rsidRDefault="002D6574" w:rsidP="0047127A">
      <w:pPr>
        <w:rPr>
          <w:b/>
        </w:rPr>
      </w:pPr>
    </w:p>
    <w:p w:rsidR="00B5094A" w:rsidRPr="007075BD" w:rsidRDefault="00B5094A" w:rsidP="0047127A">
      <w:pPr>
        <w:ind w:firstLine="567"/>
        <w:jc w:val="both"/>
      </w:pPr>
      <w:r w:rsidRPr="007075BD">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8F4883" w:rsidRPr="007075BD" w:rsidRDefault="008F4883" w:rsidP="004F4C29">
      <w:pPr>
        <w:shd w:val="clear" w:color="auto" w:fill="FFFFFF"/>
        <w:tabs>
          <w:tab w:val="left" w:pos="709"/>
        </w:tabs>
        <w:jc w:val="both"/>
        <w:rPr>
          <w:bCs/>
          <w:iCs/>
          <w:kern w:val="1"/>
          <w:highlight w:val="yellow"/>
        </w:rPr>
      </w:pPr>
    </w:p>
    <w:p w:rsidR="008F4883" w:rsidRPr="007075BD" w:rsidRDefault="008F4883" w:rsidP="0047127A">
      <w:pPr>
        <w:tabs>
          <w:tab w:val="left" w:pos="709"/>
        </w:tabs>
        <w:ind w:firstLine="709"/>
        <w:jc w:val="both"/>
        <w:rPr>
          <w:b/>
          <w:bCs/>
          <w:kern w:val="1"/>
        </w:rPr>
      </w:pPr>
      <w:r w:rsidRPr="007075BD">
        <w:rPr>
          <w:b/>
          <w:bCs/>
          <w:kern w:val="1"/>
        </w:rPr>
        <w:t>2.12. Порядок, размер и основания взимания государственной пошлины или иной платы, взимаемой за предоставление услуги</w:t>
      </w:r>
    </w:p>
    <w:p w:rsidR="00B5094A" w:rsidRPr="007075BD" w:rsidRDefault="00B5094A" w:rsidP="0047127A">
      <w:pPr>
        <w:tabs>
          <w:tab w:val="left" w:pos="709"/>
        </w:tabs>
        <w:ind w:firstLine="709"/>
        <w:jc w:val="both"/>
        <w:rPr>
          <w:b/>
          <w:bCs/>
          <w:kern w:val="1"/>
        </w:rPr>
      </w:pPr>
    </w:p>
    <w:p w:rsidR="008F4883" w:rsidRPr="007075BD" w:rsidRDefault="008F4883" w:rsidP="0047127A">
      <w:pPr>
        <w:tabs>
          <w:tab w:val="left" w:pos="709"/>
        </w:tabs>
        <w:ind w:firstLine="709"/>
        <w:jc w:val="both"/>
        <w:rPr>
          <w:bCs/>
          <w:iCs/>
          <w:kern w:val="1"/>
        </w:rPr>
      </w:pPr>
      <w:r w:rsidRPr="007075BD">
        <w:rPr>
          <w:bCs/>
          <w:iCs/>
          <w:kern w:val="1"/>
        </w:rPr>
        <w:t>Муниципальная услуга предоставляется без взимания государственной пошлины или иной платы.</w:t>
      </w:r>
    </w:p>
    <w:p w:rsidR="000015A4" w:rsidRPr="007075BD" w:rsidRDefault="000015A4" w:rsidP="006D1C0D">
      <w:pPr>
        <w:autoSpaceDE w:val="0"/>
        <w:autoSpaceDN w:val="0"/>
        <w:adjustRightInd w:val="0"/>
        <w:ind w:firstLine="709"/>
        <w:jc w:val="both"/>
      </w:pPr>
      <w:r w:rsidRPr="007075BD">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B1896" w:rsidRPr="007075BD" w:rsidRDefault="00FB1896" w:rsidP="00FB1896">
      <w:pPr>
        <w:rPr>
          <w:bCs/>
          <w:iCs/>
          <w:kern w:val="1"/>
        </w:rPr>
      </w:pPr>
    </w:p>
    <w:p w:rsidR="00FB1896" w:rsidRPr="007075BD" w:rsidRDefault="00FB1896" w:rsidP="00FB1896">
      <w:pPr>
        <w:rPr>
          <w:b/>
        </w:rPr>
      </w:pPr>
    </w:p>
    <w:p w:rsidR="008F4883" w:rsidRPr="007075BD" w:rsidRDefault="008F4883" w:rsidP="0047127A">
      <w:pPr>
        <w:tabs>
          <w:tab w:val="left" w:pos="709"/>
        </w:tabs>
        <w:ind w:firstLine="709"/>
        <w:jc w:val="both"/>
        <w:rPr>
          <w:b/>
          <w:bCs/>
          <w:kern w:val="1"/>
        </w:rPr>
      </w:pPr>
      <w:r w:rsidRPr="007075BD">
        <w:rPr>
          <w:b/>
          <w:bCs/>
          <w:kern w:val="1"/>
        </w:rPr>
        <w:t xml:space="preserve">2.13. </w:t>
      </w:r>
      <w:r w:rsidR="006D1C0D" w:rsidRPr="007075BD">
        <w:rPr>
          <w:b/>
          <w:bCs/>
          <w:kern w:val="1"/>
        </w:rPr>
        <w:t xml:space="preserve"> </w:t>
      </w:r>
      <w:r w:rsidRPr="007075BD">
        <w:rPr>
          <w:b/>
          <w:bCs/>
          <w:kern w:val="1"/>
        </w:rPr>
        <w:t>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5094A" w:rsidRPr="007075BD" w:rsidRDefault="00B5094A" w:rsidP="0047127A">
      <w:pPr>
        <w:tabs>
          <w:tab w:val="left" w:pos="709"/>
        </w:tabs>
        <w:ind w:firstLine="709"/>
        <w:jc w:val="both"/>
        <w:rPr>
          <w:b/>
          <w:bCs/>
          <w:kern w:val="1"/>
        </w:rPr>
      </w:pPr>
    </w:p>
    <w:p w:rsidR="00B5094A" w:rsidRPr="007075BD" w:rsidRDefault="00B5094A" w:rsidP="0047127A">
      <w:pPr>
        <w:suppressAutoHyphens w:val="0"/>
        <w:autoSpaceDE w:val="0"/>
        <w:autoSpaceDN w:val="0"/>
        <w:adjustRightInd w:val="0"/>
        <w:ind w:firstLine="540"/>
        <w:jc w:val="both"/>
        <w:rPr>
          <w:rFonts w:eastAsia="Calibri"/>
          <w:lang w:eastAsia="en-US"/>
        </w:rPr>
      </w:pPr>
      <w:r w:rsidRPr="007075BD">
        <w:rPr>
          <w:rFonts w:eastAsia="Calibri"/>
          <w:lang w:eastAsia="en-US"/>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BF3303" w:rsidRPr="007075BD" w:rsidRDefault="00BF3303" w:rsidP="0047127A">
      <w:pPr>
        <w:shd w:val="clear" w:color="auto" w:fill="FFFFFF"/>
        <w:tabs>
          <w:tab w:val="left" w:pos="709"/>
        </w:tabs>
        <w:ind w:firstLine="709"/>
        <w:jc w:val="both"/>
        <w:rPr>
          <w:rFonts w:eastAsia="Calibri"/>
          <w:kern w:val="1"/>
        </w:rPr>
      </w:pPr>
    </w:p>
    <w:p w:rsidR="00BF3303" w:rsidRPr="007075BD" w:rsidRDefault="00BF3303" w:rsidP="0047127A">
      <w:pPr>
        <w:widowControl w:val="0"/>
        <w:autoSpaceDE w:val="0"/>
        <w:autoSpaceDN w:val="0"/>
        <w:adjustRightInd w:val="0"/>
        <w:ind w:firstLine="709"/>
        <w:jc w:val="both"/>
        <w:rPr>
          <w:b/>
          <w:bCs/>
          <w:lang w:eastAsia="zh-CN"/>
        </w:rPr>
      </w:pPr>
      <w:r w:rsidRPr="007075BD">
        <w:rPr>
          <w:b/>
          <w:bCs/>
          <w:lang w:eastAsia="zh-CN"/>
        </w:rPr>
        <w:t>2.14.</w:t>
      </w:r>
      <w:r w:rsidRPr="007075BD">
        <w:rPr>
          <w:b/>
          <w:lang w:eastAsia="zh-CN"/>
        </w:rPr>
        <w:t xml:space="preserve"> </w:t>
      </w:r>
      <w:r w:rsidRPr="007075BD">
        <w:rPr>
          <w:b/>
          <w:bCs/>
          <w:lang w:eastAsia="zh-CN"/>
        </w:rPr>
        <w:t xml:space="preserve">Максимальный срок ожидания в очереди при подаче запроса  о предоставлении  муниципальной услуги, </w:t>
      </w:r>
      <w:r w:rsidRPr="007075BD">
        <w:rPr>
          <w:b/>
          <w:lang w:eastAsia="zh-CN"/>
        </w:rPr>
        <w:t xml:space="preserve"> услуги, предоставляемой организацией, участвующей в предоставлении муниципальной услуги, </w:t>
      </w:r>
      <w:r w:rsidRPr="007075BD">
        <w:rPr>
          <w:b/>
          <w:bCs/>
          <w:lang w:eastAsia="zh-CN"/>
        </w:rPr>
        <w:t xml:space="preserve"> и при получении результата предоставления</w:t>
      </w:r>
      <w:r w:rsidRPr="007075BD">
        <w:rPr>
          <w:b/>
          <w:lang w:eastAsia="zh-CN"/>
        </w:rPr>
        <w:t xml:space="preserve"> </w:t>
      </w:r>
      <w:r w:rsidRPr="007075BD">
        <w:rPr>
          <w:b/>
          <w:bCs/>
          <w:lang w:eastAsia="zh-CN"/>
        </w:rPr>
        <w:t xml:space="preserve">таких услуг </w:t>
      </w:r>
    </w:p>
    <w:p w:rsidR="00BF3303" w:rsidRPr="007075BD" w:rsidRDefault="00BF3303" w:rsidP="0047127A">
      <w:pPr>
        <w:widowControl w:val="0"/>
        <w:autoSpaceDE w:val="0"/>
        <w:autoSpaceDN w:val="0"/>
        <w:adjustRightInd w:val="0"/>
        <w:ind w:firstLine="709"/>
        <w:jc w:val="both"/>
        <w:rPr>
          <w:b/>
          <w:bCs/>
          <w:lang w:eastAsia="zh-CN"/>
        </w:rPr>
      </w:pPr>
    </w:p>
    <w:p w:rsidR="00BF3303" w:rsidRPr="007075BD" w:rsidRDefault="00BF3303" w:rsidP="0047127A">
      <w:pPr>
        <w:widowControl w:val="0"/>
        <w:ind w:firstLine="709"/>
        <w:jc w:val="both"/>
      </w:pPr>
      <w:r w:rsidRPr="007075BD">
        <w:rPr>
          <w:lang w:eastAsia="zh-CN"/>
        </w:rPr>
        <w:t>Максимальный срок ожидания в очереди при подаче заявления о предоставлении</w:t>
      </w:r>
      <w:r w:rsidRPr="007075BD">
        <w:rPr>
          <w:lang w:eastAsia="en-US"/>
        </w:rPr>
        <w:t xml:space="preserve"> муниципальной</w:t>
      </w:r>
      <w:r w:rsidRPr="007075BD">
        <w:rPr>
          <w:lang w:eastAsia="zh-CN"/>
        </w:rPr>
        <w:t xml:space="preserve"> услуги,</w:t>
      </w:r>
      <w:r w:rsidRPr="007075BD">
        <w:rPr>
          <w:lang w:eastAsia="en-US"/>
        </w:rPr>
        <w:t xml:space="preserve"> </w:t>
      </w:r>
      <w:r w:rsidRPr="007075BD">
        <w:rPr>
          <w:lang w:eastAsia="zh-CN"/>
        </w:rPr>
        <w:t xml:space="preserve">и при получении результата предоставления </w:t>
      </w:r>
      <w:r w:rsidR="00832930" w:rsidRPr="007075BD">
        <w:rPr>
          <w:lang w:eastAsia="en-US"/>
        </w:rPr>
        <w:t xml:space="preserve">муниципальной услуги  - </w:t>
      </w:r>
      <w:r w:rsidRPr="007075BD">
        <w:rPr>
          <w:lang w:eastAsia="en-US"/>
        </w:rPr>
        <w:t xml:space="preserve">  </w:t>
      </w:r>
      <w:r w:rsidRPr="007075BD">
        <w:rPr>
          <w:lang w:eastAsia="zh-CN"/>
        </w:rPr>
        <w:t>не</w:t>
      </w:r>
      <w:r w:rsidRPr="007075BD">
        <w:t xml:space="preserve"> более  15 минут.</w:t>
      </w:r>
    </w:p>
    <w:p w:rsidR="008F4883" w:rsidRPr="007075BD" w:rsidRDefault="008F4883" w:rsidP="0047127A">
      <w:pPr>
        <w:tabs>
          <w:tab w:val="left" w:pos="709"/>
        </w:tabs>
        <w:jc w:val="both"/>
        <w:rPr>
          <w:b/>
          <w:bCs/>
          <w:kern w:val="1"/>
        </w:rPr>
      </w:pPr>
    </w:p>
    <w:p w:rsidR="00BF3303" w:rsidRPr="007075BD" w:rsidRDefault="00BF3303" w:rsidP="0047127A">
      <w:pPr>
        <w:widowControl w:val="0"/>
        <w:ind w:firstLine="709"/>
        <w:jc w:val="both"/>
        <w:textAlignment w:val="top"/>
        <w:rPr>
          <w:b/>
          <w:bCs/>
          <w:lang w:eastAsia="zh-CN"/>
        </w:rPr>
      </w:pPr>
      <w:r w:rsidRPr="007075BD">
        <w:rPr>
          <w:b/>
          <w:bCs/>
          <w:lang w:eastAsia="zh-CN"/>
        </w:rPr>
        <w:t>2.15. Срок и порядок регистрации запроса заявителя о предоставлении муниципальной услуги, в том числе в электронной форме</w:t>
      </w:r>
    </w:p>
    <w:p w:rsidR="00BF3303" w:rsidRPr="007075BD" w:rsidRDefault="00BF3303" w:rsidP="0047127A">
      <w:pPr>
        <w:widowControl w:val="0"/>
        <w:tabs>
          <w:tab w:val="left" w:pos="540"/>
        </w:tabs>
        <w:autoSpaceDE w:val="0"/>
        <w:autoSpaceDN w:val="0"/>
        <w:adjustRightInd w:val="0"/>
        <w:jc w:val="both"/>
        <w:rPr>
          <w:lang w:eastAsia="ru-RU"/>
        </w:rPr>
      </w:pPr>
      <w:r w:rsidRPr="007075BD">
        <w:rPr>
          <w:lang w:eastAsia="ru-RU"/>
        </w:rPr>
        <w:t xml:space="preserve">                                                                                                </w:t>
      </w:r>
    </w:p>
    <w:p w:rsidR="00BF3303" w:rsidRPr="007075BD" w:rsidRDefault="00C472CF" w:rsidP="0047127A">
      <w:pPr>
        <w:widowControl w:val="0"/>
        <w:tabs>
          <w:tab w:val="left" w:pos="540"/>
        </w:tabs>
        <w:autoSpaceDE w:val="0"/>
        <w:autoSpaceDN w:val="0"/>
        <w:adjustRightInd w:val="0"/>
        <w:ind w:firstLine="709"/>
        <w:jc w:val="both"/>
        <w:rPr>
          <w:lang w:eastAsia="ru-RU"/>
        </w:rPr>
      </w:pPr>
      <w:r>
        <w:rPr>
          <w:lang w:eastAsia="ru-RU"/>
        </w:rPr>
        <w:t>2.15.1</w:t>
      </w:r>
      <w:r w:rsidR="00BF3303" w:rsidRPr="007075BD">
        <w:rPr>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F3303" w:rsidRPr="007075BD" w:rsidRDefault="00C472CF" w:rsidP="0047127A">
      <w:pPr>
        <w:widowControl w:val="0"/>
        <w:tabs>
          <w:tab w:val="left" w:pos="540"/>
        </w:tabs>
        <w:autoSpaceDE w:val="0"/>
        <w:autoSpaceDN w:val="0"/>
        <w:adjustRightInd w:val="0"/>
        <w:ind w:firstLine="709"/>
        <w:jc w:val="both"/>
        <w:rPr>
          <w:lang w:eastAsia="ru-RU"/>
        </w:rPr>
      </w:pPr>
      <w:r>
        <w:rPr>
          <w:lang w:eastAsia="ru-RU"/>
        </w:rPr>
        <w:t>2.15.2</w:t>
      </w:r>
      <w:r w:rsidR="00BF3303" w:rsidRPr="007075BD">
        <w:rPr>
          <w:lang w:eastAsia="ru-RU"/>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F3303" w:rsidRPr="007075BD" w:rsidRDefault="00BF3303" w:rsidP="0047127A">
      <w:pPr>
        <w:widowControl w:val="0"/>
        <w:tabs>
          <w:tab w:val="left" w:pos="540"/>
        </w:tabs>
        <w:autoSpaceDE w:val="0"/>
        <w:autoSpaceDN w:val="0"/>
        <w:adjustRightInd w:val="0"/>
        <w:ind w:firstLine="709"/>
        <w:jc w:val="both"/>
        <w:rPr>
          <w:lang w:eastAsia="ru-RU"/>
        </w:rPr>
      </w:pPr>
      <w:r w:rsidRPr="007075BD">
        <w:rPr>
          <w:lang w:eastAsia="ru-RU"/>
        </w:rPr>
        <w:t>- проверяет документы согласно представленной описи;</w:t>
      </w:r>
    </w:p>
    <w:p w:rsidR="00BF3303" w:rsidRPr="007075BD" w:rsidRDefault="00BF3303" w:rsidP="0047127A">
      <w:pPr>
        <w:widowControl w:val="0"/>
        <w:tabs>
          <w:tab w:val="left" w:pos="540"/>
        </w:tabs>
        <w:autoSpaceDE w:val="0"/>
        <w:autoSpaceDN w:val="0"/>
        <w:adjustRightInd w:val="0"/>
        <w:ind w:firstLine="709"/>
        <w:jc w:val="both"/>
        <w:rPr>
          <w:lang w:eastAsia="ru-RU"/>
        </w:rPr>
      </w:pPr>
      <w:r w:rsidRPr="007075BD">
        <w:rPr>
          <w:lang w:eastAsia="ru-RU"/>
        </w:rPr>
        <w:t xml:space="preserve">- регистрирует заявление с документами в соответствии с правилами делопроизводства; </w:t>
      </w:r>
    </w:p>
    <w:p w:rsidR="00BF3303" w:rsidRPr="007075BD" w:rsidRDefault="00BF3303" w:rsidP="0047127A">
      <w:pPr>
        <w:widowControl w:val="0"/>
        <w:tabs>
          <w:tab w:val="left" w:pos="540"/>
        </w:tabs>
        <w:autoSpaceDE w:val="0"/>
        <w:autoSpaceDN w:val="0"/>
        <w:adjustRightInd w:val="0"/>
        <w:jc w:val="both"/>
        <w:rPr>
          <w:lang w:eastAsia="ru-RU"/>
        </w:rPr>
      </w:pPr>
      <w:r w:rsidRPr="007075BD">
        <w:rPr>
          <w:lang w:eastAsia="ru-RU"/>
        </w:rPr>
        <w:tab/>
        <w:t xml:space="preserve">- сообщает заявителю о дате выдачи результата  предоставления муниципальной </w:t>
      </w:r>
      <w:r w:rsidRPr="007075BD">
        <w:rPr>
          <w:lang w:eastAsia="ru-RU"/>
        </w:rPr>
        <w:lastRenderedPageBreak/>
        <w:t>услуги.</w:t>
      </w:r>
    </w:p>
    <w:p w:rsidR="00BF3303" w:rsidRPr="007075BD" w:rsidRDefault="00BF3303" w:rsidP="0047127A">
      <w:pPr>
        <w:tabs>
          <w:tab w:val="left" w:pos="709"/>
        </w:tabs>
        <w:ind w:firstLine="540"/>
        <w:jc w:val="both"/>
        <w:rPr>
          <w:lang w:eastAsia="ru-RU"/>
        </w:rPr>
      </w:pPr>
      <w:r w:rsidRPr="007075BD">
        <w:rPr>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BF3303" w:rsidRPr="007075BD" w:rsidRDefault="00BF3303" w:rsidP="0047127A">
      <w:pPr>
        <w:tabs>
          <w:tab w:val="left" w:pos="709"/>
        </w:tabs>
        <w:ind w:firstLine="540"/>
        <w:jc w:val="both"/>
        <w:rPr>
          <w:lang w:eastAsia="ru-RU"/>
        </w:rPr>
      </w:pPr>
      <w:r w:rsidRPr="007075BD">
        <w:rPr>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F3303" w:rsidRPr="007075BD" w:rsidRDefault="00BF3303" w:rsidP="0047127A">
      <w:pPr>
        <w:tabs>
          <w:tab w:val="left" w:pos="709"/>
        </w:tabs>
        <w:ind w:firstLine="540"/>
        <w:jc w:val="both"/>
        <w:rPr>
          <w:lang w:eastAsia="ru-RU"/>
        </w:rPr>
      </w:pPr>
      <w:r w:rsidRPr="007075BD">
        <w:rPr>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303" w:rsidRPr="007075BD" w:rsidRDefault="00BF3303" w:rsidP="0047127A">
      <w:pPr>
        <w:tabs>
          <w:tab w:val="left" w:pos="709"/>
        </w:tabs>
        <w:ind w:firstLine="540"/>
        <w:jc w:val="both"/>
        <w:rPr>
          <w:lang w:eastAsia="ru-RU"/>
        </w:rPr>
      </w:pPr>
      <w:r w:rsidRPr="007075BD">
        <w:rPr>
          <w:lang w:eastAsia="ru-RU"/>
        </w:rPr>
        <w:t xml:space="preserve">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w:t>
      </w:r>
      <w:r w:rsidR="00815B20" w:rsidRPr="007075BD">
        <w:rPr>
          <w:lang w:eastAsia="ru-RU"/>
        </w:rPr>
        <w:t xml:space="preserve"> Едином л</w:t>
      </w:r>
      <w:r w:rsidR="007075BD" w:rsidRPr="007075BD">
        <w:rPr>
          <w:lang w:eastAsia="ru-RU"/>
        </w:rPr>
        <w:t>ичном кабинете заявителя на</w:t>
      </w:r>
      <w:r w:rsidRPr="007075BD">
        <w:rPr>
          <w:lang w:eastAsia="ru-RU"/>
        </w:rPr>
        <w:t xml:space="preserve"> </w:t>
      </w:r>
      <w:r w:rsidR="00815B20" w:rsidRPr="007075BD">
        <w:rPr>
          <w:lang w:eastAsia="ru-RU"/>
        </w:rPr>
        <w:t xml:space="preserve"> Едином  </w:t>
      </w:r>
      <w:r w:rsidRPr="007075BD">
        <w:rPr>
          <w:lang w:eastAsia="ru-RU"/>
        </w:rPr>
        <w:t>портале обновляется до статуса «принято».</w:t>
      </w:r>
    </w:p>
    <w:p w:rsidR="00BF3303" w:rsidRPr="007075BD" w:rsidRDefault="00BF3303" w:rsidP="0047127A">
      <w:pPr>
        <w:tabs>
          <w:tab w:val="left" w:pos="709"/>
        </w:tabs>
        <w:jc w:val="both"/>
        <w:rPr>
          <w:b/>
          <w:bCs/>
          <w:kern w:val="1"/>
        </w:rPr>
      </w:pPr>
    </w:p>
    <w:p w:rsidR="00C62060" w:rsidRPr="007075BD" w:rsidRDefault="00BF3303" w:rsidP="00C62060">
      <w:pPr>
        <w:pStyle w:val="ConsPlusNormal"/>
        <w:ind w:firstLine="567"/>
        <w:jc w:val="both"/>
        <w:rPr>
          <w:rFonts w:ascii="Times New Roman" w:hAnsi="Times New Roman" w:cs="Times New Roman"/>
          <w:b/>
          <w:bCs/>
          <w:sz w:val="24"/>
          <w:szCs w:val="24"/>
          <w:lang w:eastAsia="ru-RU"/>
        </w:rPr>
      </w:pPr>
      <w:r w:rsidRPr="007075BD">
        <w:rPr>
          <w:rFonts w:ascii="Times New Roman" w:hAnsi="Times New Roman" w:cs="Times New Roman"/>
          <w:b/>
          <w:bCs/>
          <w:sz w:val="24"/>
          <w:szCs w:val="24"/>
          <w:lang w:eastAsia="zh-CN"/>
        </w:rPr>
        <w:t xml:space="preserve">2.16. Требования к помещениям, в которых предоставляется </w:t>
      </w:r>
      <w:r w:rsidRPr="007075BD">
        <w:rPr>
          <w:rFonts w:ascii="Times New Roman" w:hAnsi="Times New Roman" w:cs="Times New Roman"/>
          <w:b/>
          <w:bCs/>
          <w:sz w:val="24"/>
          <w:szCs w:val="24"/>
          <w:lang w:eastAsia="ru-RU"/>
        </w:rPr>
        <w:t>муниципальная</w:t>
      </w:r>
      <w:r w:rsidRPr="007075BD">
        <w:rPr>
          <w:rFonts w:ascii="Times New Roman" w:hAnsi="Times New Roman" w:cs="Times New Roman"/>
          <w:b/>
          <w:bCs/>
          <w:sz w:val="24"/>
          <w:szCs w:val="24"/>
          <w:lang w:eastAsia="zh-CN"/>
        </w:rPr>
        <w:t xml:space="preserve"> услуга,</w:t>
      </w:r>
      <w:r w:rsidRPr="007075BD">
        <w:rPr>
          <w:rFonts w:ascii="Times New Roman" w:hAnsi="Times New Roman" w:cs="Times New Roman"/>
          <w:b/>
          <w:bCs/>
          <w:sz w:val="24"/>
          <w:szCs w:val="24"/>
          <w:lang w:eastAsia="ru-RU"/>
        </w:rPr>
        <w:t xml:space="preserve"> услуга, предоставляемая организацией, участвующей в предоставлении муниципальной услуги, </w:t>
      </w:r>
      <w:r w:rsidRPr="007075BD">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7075BD">
        <w:rPr>
          <w:rFonts w:ascii="Times New Roman" w:hAnsi="Times New Roman" w:cs="Times New Roman"/>
          <w:b/>
          <w:bCs/>
          <w:sz w:val="24"/>
          <w:szCs w:val="24"/>
          <w:lang w:eastAsia="ru-RU"/>
        </w:rPr>
        <w:t>таких услуг</w:t>
      </w:r>
      <w:r w:rsidR="00C62060" w:rsidRPr="007075BD">
        <w:rPr>
          <w:rFonts w:ascii="Times New Roman" w:hAnsi="Times New Roman" w:cs="Times New Roman"/>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3303" w:rsidRPr="007075BD" w:rsidRDefault="00BF3303" w:rsidP="0047127A">
      <w:pPr>
        <w:tabs>
          <w:tab w:val="left" w:pos="709"/>
        </w:tabs>
        <w:jc w:val="both"/>
        <w:rPr>
          <w:b/>
          <w:bCs/>
          <w:kern w:val="1"/>
        </w:rPr>
      </w:pPr>
    </w:p>
    <w:p w:rsidR="00B527CB" w:rsidRPr="007075BD" w:rsidRDefault="00B527CB" w:rsidP="0047127A">
      <w:pPr>
        <w:autoSpaceDE w:val="0"/>
        <w:autoSpaceDN w:val="0"/>
        <w:adjustRightInd w:val="0"/>
        <w:ind w:firstLine="539"/>
        <w:jc w:val="both"/>
      </w:pPr>
      <w:r w:rsidRPr="007075BD">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527CB" w:rsidRPr="007075BD" w:rsidRDefault="00B527CB" w:rsidP="0047127A">
      <w:pPr>
        <w:autoSpaceDE w:val="0"/>
        <w:autoSpaceDN w:val="0"/>
        <w:adjustRightInd w:val="0"/>
        <w:ind w:firstLine="539"/>
        <w:jc w:val="both"/>
      </w:pPr>
      <w:r w:rsidRPr="007075BD">
        <w:t>Места ожидания заявителей оборудуются стульями и (или) кресельными секциями, и (или) скамьями.</w:t>
      </w:r>
    </w:p>
    <w:p w:rsidR="00B527CB" w:rsidRPr="007075BD" w:rsidRDefault="00B527CB" w:rsidP="0047127A">
      <w:pPr>
        <w:autoSpaceDE w:val="0"/>
        <w:autoSpaceDN w:val="0"/>
        <w:adjustRightInd w:val="0"/>
        <w:ind w:firstLine="539"/>
        <w:jc w:val="both"/>
      </w:pPr>
      <w:r w:rsidRPr="007075BD">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527CB" w:rsidRPr="007075BD" w:rsidRDefault="00B527CB" w:rsidP="0047127A">
      <w:pPr>
        <w:tabs>
          <w:tab w:val="left" w:pos="709"/>
        </w:tabs>
        <w:ind w:firstLine="709"/>
        <w:rPr>
          <w:bCs/>
        </w:rPr>
      </w:pPr>
      <w:r w:rsidRPr="007075BD">
        <w:rPr>
          <w:bCs/>
        </w:rPr>
        <w:t>2.16.3. Обеспечение доступности для инвалидов.</w:t>
      </w:r>
    </w:p>
    <w:p w:rsidR="00B527CB" w:rsidRPr="007075BD" w:rsidRDefault="00B527CB" w:rsidP="0047127A">
      <w:pPr>
        <w:tabs>
          <w:tab w:val="left" w:pos="709"/>
        </w:tabs>
        <w:ind w:firstLine="709"/>
        <w:jc w:val="both"/>
      </w:pPr>
      <w:r w:rsidRPr="007075BD">
        <w:t xml:space="preserve">Администрация  </w:t>
      </w:r>
      <w:r w:rsidR="00FC1C0F" w:rsidRPr="007075BD">
        <w:t xml:space="preserve">обеспечивает условия  </w:t>
      </w:r>
      <w:r w:rsidRPr="007075BD">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527CB" w:rsidRPr="007075BD" w:rsidRDefault="00B527CB" w:rsidP="0047127A">
      <w:pPr>
        <w:tabs>
          <w:tab w:val="left" w:pos="709"/>
        </w:tabs>
        <w:ind w:firstLine="709"/>
        <w:jc w:val="both"/>
      </w:pPr>
      <w:r w:rsidRPr="007075BD">
        <w:t>возможность беспрепятственного входа в помещение  и выхода из него;</w:t>
      </w:r>
    </w:p>
    <w:p w:rsidR="00B527CB" w:rsidRPr="007075BD" w:rsidRDefault="00B527CB" w:rsidP="0047127A">
      <w:pPr>
        <w:tabs>
          <w:tab w:val="left" w:pos="709"/>
        </w:tabs>
        <w:ind w:firstLine="709"/>
        <w:jc w:val="both"/>
      </w:pPr>
      <w:r w:rsidRPr="007075BD">
        <w:t>сопровождение инвалидов, имеющих стойкие расстройства функции зрения и самостоятельного передвижения, и оказание им помощи;</w:t>
      </w:r>
    </w:p>
    <w:p w:rsidR="00B527CB" w:rsidRPr="007075BD" w:rsidRDefault="00B527CB" w:rsidP="0047127A">
      <w:pPr>
        <w:tabs>
          <w:tab w:val="left" w:pos="709"/>
        </w:tabs>
        <w:ind w:firstLine="709"/>
        <w:jc w:val="both"/>
      </w:pPr>
      <w:r w:rsidRPr="007075BD">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527CB" w:rsidRPr="007075BD" w:rsidRDefault="00B527CB" w:rsidP="0047127A">
      <w:pPr>
        <w:tabs>
          <w:tab w:val="left" w:pos="709"/>
        </w:tabs>
        <w:ind w:firstLine="709"/>
        <w:jc w:val="both"/>
      </w:pPr>
      <w:r w:rsidRPr="007075BD">
        <w:lastRenderedPageBreak/>
        <w:t>содействие со стороны должностных лиц, при необходимости, инвалиду при входе в объект и выходе из него;</w:t>
      </w:r>
    </w:p>
    <w:p w:rsidR="00B527CB" w:rsidRPr="007075BD" w:rsidRDefault="00B527CB" w:rsidP="0047127A">
      <w:pPr>
        <w:tabs>
          <w:tab w:val="left" w:pos="709"/>
        </w:tabs>
        <w:ind w:firstLine="709"/>
        <w:jc w:val="both"/>
      </w:pPr>
      <w:r w:rsidRPr="007075BD">
        <w:t>оборудование на прилегающих к зданию территориях мест для парковки автотранспортных средств инвалидов;</w:t>
      </w:r>
    </w:p>
    <w:p w:rsidR="00B527CB" w:rsidRPr="007075BD" w:rsidRDefault="00B527CB" w:rsidP="0047127A">
      <w:pPr>
        <w:tabs>
          <w:tab w:val="left" w:pos="709"/>
        </w:tabs>
        <w:ind w:firstLine="709"/>
        <w:jc w:val="both"/>
      </w:pPr>
      <w:r w:rsidRPr="007075BD">
        <w:t>сопровождение инвалидов, имеющих стойкие расстройства функции зрения и самостоятельного передвижения, по территории объекта;</w:t>
      </w:r>
    </w:p>
    <w:p w:rsidR="00B527CB" w:rsidRPr="007075BD" w:rsidRDefault="00B527CB" w:rsidP="0047127A">
      <w:pPr>
        <w:tabs>
          <w:tab w:val="left" w:pos="709"/>
        </w:tabs>
        <w:ind w:firstLine="709"/>
        <w:jc w:val="both"/>
      </w:pPr>
      <w:r w:rsidRPr="007075BD">
        <w:t>проведение инструктажа должностных лиц, осуществляющих первичный контакт с получателями услуги, по вопросам работы с инвалидами;</w:t>
      </w:r>
    </w:p>
    <w:p w:rsidR="00B527CB" w:rsidRPr="007075BD" w:rsidRDefault="00B527CB" w:rsidP="0047127A">
      <w:pPr>
        <w:tabs>
          <w:tab w:val="left" w:pos="709"/>
        </w:tabs>
        <w:ind w:firstLine="709"/>
        <w:jc w:val="both"/>
      </w:pPr>
      <w:r w:rsidRPr="007075BD">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27CB" w:rsidRPr="007075BD" w:rsidRDefault="00B527CB" w:rsidP="0047127A">
      <w:pPr>
        <w:tabs>
          <w:tab w:val="left" w:pos="709"/>
        </w:tabs>
        <w:ind w:firstLine="709"/>
        <w:jc w:val="both"/>
      </w:pPr>
      <w:r w:rsidRPr="007075BD">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27CB" w:rsidRPr="007075BD" w:rsidRDefault="00B527CB" w:rsidP="0047127A">
      <w:pPr>
        <w:tabs>
          <w:tab w:val="left" w:pos="709"/>
        </w:tabs>
        <w:ind w:firstLine="709"/>
        <w:jc w:val="both"/>
      </w:pPr>
      <w:r w:rsidRPr="007075BD">
        <w:t>допуск в помещение сурдопереводчика и тифлосурдопереводчика;</w:t>
      </w:r>
    </w:p>
    <w:p w:rsidR="00B527CB" w:rsidRPr="007075BD" w:rsidRDefault="00B527CB" w:rsidP="0047127A">
      <w:pPr>
        <w:tabs>
          <w:tab w:val="left" w:pos="709"/>
        </w:tabs>
        <w:jc w:val="both"/>
      </w:pPr>
      <w:r w:rsidRPr="007075BD">
        <w:tab/>
        <w:t>предоставление, при необходимости, услуги по месту жительства инвалида или в дистанционном режиме;</w:t>
      </w:r>
    </w:p>
    <w:p w:rsidR="00B527CB" w:rsidRPr="007075BD" w:rsidRDefault="00B527CB" w:rsidP="0047127A">
      <w:pPr>
        <w:tabs>
          <w:tab w:val="left" w:pos="709"/>
        </w:tabs>
        <w:ind w:firstLine="709"/>
        <w:jc w:val="both"/>
      </w:pPr>
      <w:r w:rsidRPr="007075BD">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F4883" w:rsidRPr="007075BD" w:rsidRDefault="008F4883" w:rsidP="0047127A">
      <w:pPr>
        <w:widowControl w:val="0"/>
        <w:tabs>
          <w:tab w:val="left" w:pos="709"/>
        </w:tabs>
        <w:jc w:val="both"/>
        <w:rPr>
          <w:b/>
          <w:bCs/>
          <w:kern w:val="1"/>
        </w:rPr>
      </w:pPr>
    </w:p>
    <w:p w:rsidR="00815B20" w:rsidRPr="007075BD" w:rsidRDefault="007E68CC" w:rsidP="007075BD">
      <w:pPr>
        <w:suppressAutoHyphens w:val="0"/>
        <w:autoSpaceDE w:val="0"/>
        <w:ind w:firstLine="704"/>
        <w:jc w:val="both"/>
        <w:rPr>
          <w:rFonts w:eastAsia="Calibri"/>
          <w:b/>
          <w:bCs/>
          <w:lang w:eastAsia="en-US"/>
        </w:rPr>
      </w:pPr>
      <w:r w:rsidRPr="007075BD">
        <w:rPr>
          <w:rFonts w:eastAsia="Calibri"/>
          <w:b/>
          <w:bCs/>
          <w:lang w:eastAsia="en-US"/>
        </w:rPr>
        <w:t xml:space="preserve">2.17. </w:t>
      </w:r>
      <w:r w:rsidR="00815B20" w:rsidRPr="007075BD">
        <w:rPr>
          <w:rFonts w:eastAsia="Calibri"/>
          <w:b/>
          <w:bCs/>
          <w:lang w:eastAsia="en-US"/>
        </w:rPr>
        <w:t>П</w:t>
      </w:r>
      <w:r w:rsidR="00815B20" w:rsidRPr="007075BD">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815B20" w:rsidRPr="007075BD">
        <w:rPr>
          <w:rFonts w:eastAsia="Calibri"/>
          <w:lang w:eastAsia="en-US"/>
        </w:rPr>
        <w:t xml:space="preserve"> </w:t>
      </w:r>
      <w:r w:rsidR="00815B20" w:rsidRPr="007075BD">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E68CC" w:rsidRPr="007075BD" w:rsidRDefault="007E68CC" w:rsidP="0047127A">
      <w:pPr>
        <w:suppressAutoHyphens w:val="0"/>
        <w:autoSpaceDE w:val="0"/>
        <w:jc w:val="both"/>
        <w:rPr>
          <w:rFonts w:eastAsia="Calibri"/>
          <w:b/>
          <w:bCs/>
          <w:lang w:eastAsia="en-US"/>
        </w:rPr>
      </w:pPr>
    </w:p>
    <w:p w:rsidR="007E68CC" w:rsidRPr="007075BD" w:rsidRDefault="007E68CC" w:rsidP="0047127A">
      <w:pPr>
        <w:suppressAutoHyphens w:val="0"/>
        <w:autoSpaceDE w:val="0"/>
        <w:ind w:firstLine="704"/>
        <w:jc w:val="both"/>
        <w:rPr>
          <w:rFonts w:eastAsia="Calibri"/>
          <w:b/>
          <w:bCs/>
          <w:lang w:eastAsia="en-US"/>
        </w:rPr>
      </w:pPr>
      <w:r w:rsidRPr="007075BD">
        <w:rPr>
          <w:rFonts w:eastAsia="Calibri"/>
          <w:b/>
          <w:bCs/>
          <w:lang w:eastAsia="en-US"/>
        </w:rPr>
        <w:t xml:space="preserve">Показатели доступности </w:t>
      </w:r>
      <w:r w:rsidRPr="007075BD">
        <w:rPr>
          <w:rFonts w:eastAsia="Calibri"/>
          <w:b/>
          <w:lang w:eastAsia="en-US"/>
        </w:rPr>
        <w:t>муниципальной</w:t>
      </w:r>
      <w:r w:rsidRPr="007075BD">
        <w:rPr>
          <w:rFonts w:eastAsia="Calibri"/>
          <w:b/>
          <w:bCs/>
          <w:lang w:eastAsia="en-US"/>
        </w:rPr>
        <w:t xml:space="preserve"> услуги:</w:t>
      </w:r>
    </w:p>
    <w:p w:rsidR="00C62060" w:rsidRPr="007075BD" w:rsidRDefault="00C62060" w:rsidP="0047127A">
      <w:pPr>
        <w:suppressAutoHyphens w:val="0"/>
        <w:autoSpaceDE w:val="0"/>
        <w:ind w:firstLine="704"/>
        <w:jc w:val="both"/>
        <w:rPr>
          <w:rFonts w:eastAsia="Calibri"/>
          <w:b/>
          <w:bCs/>
          <w:lang w:eastAsia="en-US"/>
        </w:rPr>
      </w:pP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транспортная или пешая доступность к местам предоставления муниципальной услуги;</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 xml:space="preserve">предоставление муниципальной услуги в электронном виде; </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предоставление муниципальной услуги в многофункциональном центре предоставления государ</w:t>
      </w:r>
      <w:r w:rsidR="00B05519" w:rsidRPr="007075BD">
        <w:rPr>
          <w:rFonts w:eastAsia="Calibri"/>
          <w:lang w:eastAsia="en-US"/>
        </w:rPr>
        <w:t>ственных и муниципальных услуг;</w:t>
      </w:r>
    </w:p>
    <w:p w:rsidR="00B05519" w:rsidRPr="007075BD" w:rsidRDefault="00B05519" w:rsidP="00B05519">
      <w:pPr>
        <w:shd w:val="clear" w:color="auto" w:fill="FFFFFF"/>
        <w:suppressAutoHyphens w:val="0"/>
        <w:ind w:firstLine="539"/>
        <w:jc w:val="both"/>
        <w:rPr>
          <w:lang w:eastAsia="ru-RU"/>
        </w:rPr>
      </w:pPr>
      <w:r w:rsidRPr="007075BD">
        <w:rPr>
          <w:lang w:eastAsia="ru-RU"/>
        </w:rPr>
        <w:lastRenderedPageBreak/>
        <w:t>возможность получения муниципальной услуги посредством</w:t>
      </w:r>
      <w:r w:rsidR="00815B20" w:rsidRPr="007075BD">
        <w:rPr>
          <w:lang w:eastAsia="ru-RU"/>
        </w:rPr>
        <w:t xml:space="preserve"> комплексного  </w:t>
      </w:r>
      <w:r w:rsidR="007075BD" w:rsidRPr="007075BD">
        <w:rPr>
          <w:lang w:eastAsia="ru-RU"/>
        </w:rPr>
        <w:t xml:space="preserve"> запроса.</w:t>
      </w:r>
    </w:p>
    <w:p w:rsidR="007E68CC" w:rsidRPr="007075BD" w:rsidRDefault="007E68CC" w:rsidP="00B05519">
      <w:pPr>
        <w:suppressAutoHyphens w:val="0"/>
        <w:autoSpaceDE w:val="0"/>
        <w:jc w:val="both"/>
        <w:rPr>
          <w:rFonts w:eastAsia="Calibri"/>
          <w:lang w:eastAsia="en-US"/>
        </w:rPr>
      </w:pPr>
    </w:p>
    <w:p w:rsidR="007E68CC" w:rsidRPr="007075BD" w:rsidRDefault="007E68CC" w:rsidP="0047127A">
      <w:pPr>
        <w:suppressAutoHyphens w:val="0"/>
        <w:autoSpaceDE w:val="0"/>
        <w:ind w:firstLine="704"/>
        <w:jc w:val="both"/>
        <w:rPr>
          <w:rFonts w:eastAsia="Calibri"/>
          <w:b/>
          <w:lang w:eastAsia="en-US"/>
        </w:rPr>
      </w:pPr>
      <w:r w:rsidRPr="007075BD">
        <w:rPr>
          <w:rFonts w:eastAsia="Calibri"/>
          <w:b/>
          <w:lang w:eastAsia="en-US"/>
        </w:rPr>
        <w:t xml:space="preserve">Показателями доступности предоставления муниципальной услуги в  электронной форме являются: </w:t>
      </w:r>
    </w:p>
    <w:p w:rsidR="00C62060" w:rsidRPr="007075BD" w:rsidRDefault="00C62060" w:rsidP="0047127A">
      <w:pPr>
        <w:suppressAutoHyphens w:val="0"/>
        <w:autoSpaceDE w:val="0"/>
        <w:ind w:firstLine="704"/>
        <w:jc w:val="both"/>
        <w:rPr>
          <w:rFonts w:eastAsia="Calibri"/>
          <w:b/>
          <w:lang w:eastAsia="en-US"/>
        </w:rPr>
      </w:pPr>
    </w:p>
    <w:p w:rsidR="007E68CC" w:rsidRPr="007075BD" w:rsidRDefault="007E68CC" w:rsidP="00C62060">
      <w:pPr>
        <w:suppressAutoHyphens w:val="0"/>
        <w:autoSpaceDE w:val="0"/>
        <w:ind w:firstLine="567"/>
        <w:jc w:val="both"/>
        <w:rPr>
          <w:rFonts w:eastAsia="Calibri"/>
          <w:lang w:eastAsia="en-US"/>
        </w:rPr>
      </w:pPr>
      <w:r w:rsidRPr="007075BD">
        <w:rPr>
          <w:rFonts w:eastAsia="Calibri"/>
          <w:lang w:eastAsia="en-US"/>
        </w:rPr>
        <w:t>получение информации о порядке и сроках предоставления услуги;</w:t>
      </w:r>
    </w:p>
    <w:p w:rsidR="005B7C93" w:rsidRPr="007075BD" w:rsidRDefault="005B7C93" w:rsidP="005B7C93">
      <w:pPr>
        <w:suppressAutoHyphens w:val="0"/>
        <w:autoSpaceDE w:val="0"/>
        <w:autoSpaceDN w:val="0"/>
        <w:adjustRightInd w:val="0"/>
        <w:ind w:firstLine="540"/>
        <w:jc w:val="both"/>
        <w:rPr>
          <w:lang w:eastAsia="ru-RU"/>
        </w:rPr>
      </w:pPr>
      <w:r w:rsidRPr="007075BD">
        <w:rPr>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7E68CC" w:rsidRPr="007075BD" w:rsidRDefault="007E68CC" w:rsidP="00C62060">
      <w:pPr>
        <w:suppressAutoHyphens w:val="0"/>
        <w:autoSpaceDE w:val="0"/>
        <w:ind w:firstLine="567"/>
        <w:jc w:val="both"/>
        <w:rPr>
          <w:rFonts w:eastAsia="Calibri"/>
          <w:lang w:eastAsia="en-US"/>
        </w:rPr>
      </w:pPr>
      <w:r w:rsidRPr="007075BD">
        <w:rPr>
          <w:rFonts w:eastAsia="Calibri"/>
          <w:lang w:eastAsia="en-US"/>
        </w:rPr>
        <w:t>формирование запроса;</w:t>
      </w:r>
    </w:p>
    <w:p w:rsidR="007E68CC" w:rsidRPr="00925416" w:rsidRDefault="007E68CC" w:rsidP="00C62060">
      <w:pPr>
        <w:suppressAutoHyphens w:val="0"/>
        <w:autoSpaceDE w:val="0"/>
        <w:ind w:firstLine="567"/>
        <w:jc w:val="both"/>
        <w:rPr>
          <w:rFonts w:eastAsia="Calibri"/>
          <w:lang w:eastAsia="en-US"/>
        </w:rPr>
      </w:pPr>
      <w:r w:rsidRPr="007075BD">
        <w:rPr>
          <w:rFonts w:eastAsia="Calibri"/>
          <w:lang w:eastAsia="en-US"/>
        </w:rPr>
        <w:t xml:space="preserve">прием и </w:t>
      </w:r>
      <w:r w:rsidRPr="00925416">
        <w:rPr>
          <w:rFonts w:eastAsia="Calibri"/>
          <w:lang w:eastAsia="en-US"/>
        </w:rPr>
        <w:t>регистрация органом (организацией) запроса и иных документов, необходимых для предоставления услуги;</w:t>
      </w:r>
    </w:p>
    <w:p w:rsidR="007E68CC" w:rsidRPr="00925416" w:rsidRDefault="007E68CC" w:rsidP="00C62060">
      <w:pPr>
        <w:suppressAutoHyphens w:val="0"/>
        <w:autoSpaceDE w:val="0"/>
        <w:ind w:firstLine="567"/>
        <w:jc w:val="both"/>
        <w:rPr>
          <w:rFonts w:eastAsia="Calibri"/>
          <w:lang w:eastAsia="en-US"/>
        </w:rPr>
      </w:pPr>
      <w:r w:rsidRPr="00925416">
        <w:rPr>
          <w:rFonts w:eastAsia="Calibri"/>
          <w:lang w:eastAsia="en-US"/>
        </w:rPr>
        <w:t>получение результата предоставления услуги;</w:t>
      </w:r>
    </w:p>
    <w:p w:rsidR="00B05519" w:rsidRPr="00925416" w:rsidRDefault="00B05519" w:rsidP="00C62060">
      <w:pPr>
        <w:suppressAutoHyphens w:val="0"/>
        <w:ind w:left="539" w:firstLine="28"/>
        <w:jc w:val="both"/>
        <w:rPr>
          <w:lang w:eastAsia="ru-RU"/>
        </w:rPr>
      </w:pPr>
      <w:r w:rsidRPr="00925416">
        <w:rPr>
          <w:lang w:eastAsia="ru-RU"/>
        </w:rPr>
        <w:t xml:space="preserve">возможность получения информации о ходе предоставления муниципальной услуги; </w:t>
      </w:r>
    </w:p>
    <w:p w:rsidR="00155E9C" w:rsidRPr="00925416" w:rsidRDefault="00155E9C" w:rsidP="00155E9C">
      <w:pPr>
        <w:suppressAutoHyphens w:val="0"/>
        <w:autoSpaceDE w:val="0"/>
        <w:autoSpaceDN w:val="0"/>
        <w:adjustRightInd w:val="0"/>
        <w:ind w:firstLine="540"/>
        <w:jc w:val="both"/>
        <w:rPr>
          <w:lang w:eastAsia="ru-RU"/>
        </w:rPr>
      </w:pPr>
      <w:r w:rsidRPr="00925416">
        <w:rPr>
          <w:lang w:eastAsia="ru-RU"/>
        </w:rPr>
        <w:t xml:space="preserve"> осуществление оценки качества предоставления</w:t>
      </w:r>
      <w:r w:rsidR="006B52B6" w:rsidRPr="00925416">
        <w:rPr>
          <w:lang w:eastAsia="ru-RU"/>
        </w:rPr>
        <w:t xml:space="preserve"> муниципальной </w:t>
      </w:r>
      <w:r w:rsidRPr="00925416">
        <w:rPr>
          <w:lang w:eastAsia="ru-RU"/>
        </w:rPr>
        <w:t xml:space="preserve"> услуги;</w:t>
      </w:r>
    </w:p>
    <w:p w:rsidR="005B7C93" w:rsidRPr="007075BD" w:rsidRDefault="007E68CC" w:rsidP="004F4C29">
      <w:pPr>
        <w:suppressAutoHyphens w:val="0"/>
        <w:autoSpaceDE w:val="0"/>
        <w:ind w:firstLine="567"/>
        <w:jc w:val="both"/>
        <w:rPr>
          <w:rFonts w:eastAsia="Calibri"/>
          <w:lang w:eastAsia="en-US"/>
        </w:rPr>
      </w:pPr>
      <w:r w:rsidRPr="00925416">
        <w:rPr>
          <w:rFonts w:eastAsia="Calibri"/>
          <w:lang w:eastAsia="en-US"/>
        </w:rPr>
        <w:t xml:space="preserve">досудебное (внесудебное) обжалование решений и действий (бездействия) </w:t>
      </w:r>
      <w:r w:rsidR="006B52B6" w:rsidRPr="00925416">
        <w:rPr>
          <w:rFonts w:eastAsia="Calibri"/>
          <w:lang w:eastAsia="en-US"/>
        </w:rPr>
        <w:t>Администрации</w:t>
      </w:r>
      <w:r w:rsidRPr="00925416">
        <w:rPr>
          <w:rFonts w:eastAsia="Calibri"/>
          <w:lang w:eastAsia="en-US"/>
        </w:rPr>
        <w:t xml:space="preserve">, должностного лица </w:t>
      </w:r>
      <w:r w:rsidR="006B52B6" w:rsidRPr="00925416">
        <w:rPr>
          <w:rFonts w:eastAsia="Calibri"/>
          <w:lang w:eastAsia="en-US"/>
        </w:rPr>
        <w:t xml:space="preserve"> Администрации </w:t>
      </w:r>
      <w:r w:rsidRPr="00925416">
        <w:rPr>
          <w:rFonts w:eastAsia="Calibri"/>
          <w:lang w:eastAsia="en-US"/>
        </w:rPr>
        <w:t>либо муниципального служащего</w:t>
      </w:r>
      <w:r w:rsidRPr="007075BD">
        <w:rPr>
          <w:rFonts w:eastAsia="Calibri"/>
          <w:lang w:eastAsia="en-US"/>
        </w:rPr>
        <w:t>.</w:t>
      </w:r>
    </w:p>
    <w:p w:rsidR="007E68CC" w:rsidRPr="007075BD" w:rsidRDefault="007E68CC" w:rsidP="0047127A">
      <w:pPr>
        <w:suppressAutoHyphens w:val="0"/>
        <w:autoSpaceDE w:val="0"/>
        <w:ind w:firstLine="704"/>
        <w:jc w:val="both"/>
        <w:rPr>
          <w:rFonts w:eastAsia="Calibri"/>
          <w:lang w:eastAsia="en-US"/>
        </w:rPr>
      </w:pPr>
    </w:p>
    <w:p w:rsidR="007E68CC" w:rsidRPr="007075BD" w:rsidRDefault="007E68CC" w:rsidP="0047127A">
      <w:pPr>
        <w:suppressAutoHyphens w:val="0"/>
        <w:autoSpaceDE w:val="0"/>
        <w:ind w:firstLine="704"/>
        <w:jc w:val="both"/>
        <w:rPr>
          <w:rFonts w:eastAsia="Calibri"/>
          <w:b/>
          <w:lang w:eastAsia="en-US"/>
        </w:rPr>
      </w:pPr>
      <w:r w:rsidRPr="007075BD">
        <w:rPr>
          <w:rFonts w:eastAsia="Calibri"/>
          <w:b/>
          <w:lang w:eastAsia="en-US"/>
        </w:rPr>
        <w:t>Показатели качества муниципальной услуги:</w:t>
      </w:r>
    </w:p>
    <w:p w:rsidR="007E68CC" w:rsidRPr="007075BD" w:rsidRDefault="007E68CC" w:rsidP="0047127A">
      <w:pPr>
        <w:suppressAutoHyphens w:val="0"/>
        <w:autoSpaceDE w:val="0"/>
        <w:ind w:firstLine="704"/>
        <w:jc w:val="both"/>
        <w:rPr>
          <w:rFonts w:eastAsia="Calibri"/>
          <w:b/>
          <w:lang w:eastAsia="en-US"/>
        </w:rPr>
      </w:pP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полнота и актуальность информации о порядке предоставления муниципальной услуги;</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8CC" w:rsidRPr="00925416" w:rsidRDefault="007E68CC" w:rsidP="0047127A">
      <w:pPr>
        <w:suppressAutoHyphens w:val="0"/>
        <w:autoSpaceDE w:val="0"/>
        <w:ind w:firstLine="704"/>
        <w:jc w:val="both"/>
        <w:rPr>
          <w:rFonts w:eastAsia="Calibri"/>
          <w:lang w:eastAsia="en-US"/>
        </w:rPr>
      </w:pPr>
      <w:r w:rsidRPr="007075BD">
        <w:rPr>
          <w:rFonts w:eastAsia="Calibri"/>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B7C93" w:rsidRPr="007075BD" w:rsidRDefault="007E68CC" w:rsidP="005B7C93">
      <w:pPr>
        <w:suppressAutoHyphens w:val="0"/>
        <w:autoSpaceDE w:val="0"/>
        <w:autoSpaceDN w:val="0"/>
        <w:adjustRightInd w:val="0"/>
        <w:ind w:firstLine="704"/>
        <w:jc w:val="both"/>
      </w:pPr>
      <w:r w:rsidRPr="00925416">
        <w:rPr>
          <w:rFonts w:eastAsia="Calibri"/>
          <w:lang w:eastAsia="en-US"/>
        </w:rPr>
        <w:t xml:space="preserve">количество </w:t>
      </w:r>
      <w:r w:rsidR="006B52B6" w:rsidRPr="00925416">
        <w:rPr>
          <w:rFonts w:eastAsia="Calibri"/>
          <w:lang w:eastAsia="en-US"/>
        </w:rPr>
        <w:t xml:space="preserve">взаимодействий </w:t>
      </w:r>
      <w:r w:rsidRPr="00925416">
        <w:rPr>
          <w:rFonts w:eastAsia="Calibri"/>
          <w:lang w:eastAsia="en-US"/>
        </w:rPr>
        <w:t xml:space="preserve"> заявителя с должностными лицами при предоставлении муниципальной</w:t>
      </w:r>
      <w:r w:rsidRPr="007075BD">
        <w:rPr>
          <w:rFonts w:eastAsia="Calibri"/>
          <w:lang w:eastAsia="en-US"/>
        </w:rPr>
        <w:t xml:space="preserve"> услуги</w:t>
      </w:r>
      <w:r w:rsidR="005B7C93" w:rsidRPr="007075BD">
        <w:t xml:space="preserve"> </w:t>
      </w:r>
      <w:r w:rsidR="005B7C93" w:rsidRPr="007075BD">
        <w:rPr>
          <w:lang w:eastAsia="ru-RU"/>
        </w:rPr>
        <w:t>и их продолжительность</w:t>
      </w:r>
      <w:r w:rsidR="005B7C93" w:rsidRPr="007075BD">
        <w:t>;</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отсутствие очередей при приеме и выдаче документов заявителям;</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отсутствием обоснованных жалоб на действия (бездействие) специалистов и уполномоченных должностных лиц;</w:t>
      </w:r>
    </w:p>
    <w:p w:rsidR="007E68CC" w:rsidRPr="007075BD" w:rsidRDefault="007E68CC" w:rsidP="0047127A">
      <w:pPr>
        <w:suppressAutoHyphens w:val="0"/>
        <w:autoSpaceDE w:val="0"/>
        <w:ind w:firstLine="704"/>
        <w:jc w:val="both"/>
        <w:rPr>
          <w:rFonts w:eastAsia="Calibri"/>
          <w:lang w:eastAsia="en-US"/>
        </w:rPr>
      </w:pPr>
      <w:r w:rsidRPr="007075BD">
        <w:rPr>
          <w:rFonts w:eastAsia="Calibri"/>
          <w:lang w:eastAsia="en-US"/>
        </w:rPr>
        <w:t>отсутствие  жалоб на некорректное, невнимательное отношение специалистов и уполномоченных должностных лиц к заявителям</w:t>
      </w:r>
    </w:p>
    <w:p w:rsidR="008F4883" w:rsidRPr="007075BD" w:rsidRDefault="008F4883" w:rsidP="0047127A">
      <w:pPr>
        <w:tabs>
          <w:tab w:val="left" w:pos="709"/>
        </w:tabs>
        <w:autoSpaceDE w:val="0"/>
        <w:autoSpaceDN w:val="0"/>
        <w:adjustRightInd w:val="0"/>
        <w:jc w:val="both"/>
        <w:rPr>
          <w:kern w:val="1"/>
        </w:rPr>
      </w:pPr>
    </w:p>
    <w:p w:rsidR="00F22AA5" w:rsidRPr="007075BD" w:rsidRDefault="008F4883" w:rsidP="006B52B6">
      <w:pPr>
        <w:tabs>
          <w:tab w:val="left" w:pos="709"/>
        </w:tabs>
        <w:ind w:firstLine="709"/>
        <w:jc w:val="both"/>
        <w:rPr>
          <w:b/>
          <w:bCs/>
          <w:kern w:val="1"/>
        </w:rPr>
      </w:pPr>
      <w:r w:rsidRPr="007075BD">
        <w:rPr>
          <w:b/>
          <w:bCs/>
          <w:kern w:val="1"/>
        </w:rPr>
        <w:t>2.18. Иные требования, в том числе учитывающие особенности предоставл</w:t>
      </w:r>
      <w:r w:rsidR="006B52B6" w:rsidRPr="007075BD">
        <w:rPr>
          <w:b/>
          <w:bCs/>
          <w:kern w:val="1"/>
        </w:rPr>
        <w:t>ения услуги в электронной форме</w:t>
      </w:r>
    </w:p>
    <w:p w:rsidR="006B52B6" w:rsidRPr="007075BD" w:rsidRDefault="006B52B6" w:rsidP="006B52B6">
      <w:pPr>
        <w:tabs>
          <w:tab w:val="left" w:pos="709"/>
        </w:tabs>
        <w:ind w:firstLine="709"/>
        <w:jc w:val="both"/>
        <w:rPr>
          <w:b/>
          <w:bCs/>
          <w:kern w:val="1"/>
        </w:rPr>
      </w:pPr>
    </w:p>
    <w:p w:rsidR="0047127A" w:rsidRPr="007075BD" w:rsidRDefault="004F4C29" w:rsidP="0047127A">
      <w:pPr>
        <w:widowControl w:val="0"/>
        <w:autoSpaceDE w:val="0"/>
        <w:autoSpaceDN w:val="0"/>
        <w:ind w:firstLine="540"/>
        <w:jc w:val="both"/>
        <w:rPr>
          <w:bCs/>
          <w:lang w:eastAsia="ru-RU"/>
        </w:rPr>
      </w:pPr>
      <w:r w:rsidRPr="007075BD">
        <w:rPr>
          <w:bCs/>
          <w:lang w:eastAsia="ru-RU"/>
        </w:rPr>
        <w:t>2.18.</w:t>
      </w:r>
      <w:r w:rsidR="0047127A" w:rsidRPr="007075BD">
        <w:rPr>
          <w:bCs/>
          <w:lang w:eastAsia="ru-RU"/>
        </w:rPr>
        <w:t>1. Заявление в форме электронного документа представляется по выбору заявителя:</w:t>
      </w:r>
    </w:p>
    <w:p w:rsidR="0047127A" w:rsidRPr="007075BD" w:rsidRDefault="0047127A" w:rsidP="0047127A">
      <w:pPr>
        <w:widowControl w:val="0"/>
        <w:autoSpaceDE w:val="0"/>
        <w:autoSpaceDN w:val="0"/>
        <w:ind w:firstLine="540"/>
        <w:jc w:val="both"/>
        <w:rPr>
          <w:bCs/>
          <w:lang w:eastAsia="ru-RU"/>
        </w:rPr>
      </w:pPr>
      <w:r w:rsidRPr="007075BD">
        <w:rPr>
          <w:bCs/>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24" w:history="1">
        <w:r w:rsidRPr="007075BD">
          <w:rPr>
            <w:bCs/>
            <w:u w:val="single"/>
            <w:lang w:eastAsia="ru-RU"/>
          </w:rPr>
          <w:t>www.</w:t>
        </w:r>
        <w:r w:rsidRPr="007075BD">
          <w:rPr>
            <w:bCs/>
            <w:u w:val="single"/>
            <w:lang w:val="en-US" w:eastAsia="ru-RU"/>
          </w:rPr>
          <w:t>rpgu</w:t>
        </w:r>
        <w:r w:rsidRPr="007075BD">
          <w:rPr>
            <w:bCs/>
            <w:u w:val="single"/>
            <w:lang w:eastAsia="ru-RU"/>
          </w:rPr>
          <w:t>.</w:t>
        </w:r>
        <w:r w:rsidRPr="007075BD">
          <w:rPr>
            <w:bCs/>
            <w:u w:val="single"/>
            <w:lang w:val="en-US" w:eastAsia="ru-RU"/>
          </w:rPr>
          <w:t>rkursk</w:t>
        </w:r>
        <w:r w:rsidRPr="007075BD">
          <w:rPr>
            <w:bCs/>
            <w:u w:val="single"/>
            <w:lang w:eastAsia="ru-RU"/>
          </w:rPr>
          <w:t>.</w:t>
        </w:r>
        <w:r w:rsidRPr="007075BD">
          <w:rPr>
            <w:bCs/>
            <w:u w:val="single"/>
            <w:lang w:val="en-US" w:eastAsia="ru-RU"/>
          </w:rPr>
          <w:t>ru</w:t>
        </w:r>
      </w:hyperlink>
      <w:r w:rsidRPr="007075BD">
        <w:rPr>
          <w:bCs/>
          <w:lang w:eastAsia="ru-RU"/>
        </w:rPr>
        <w:t>);</w:t>
      </w:r>
    </w:p>
    <w:p w:rsidR="0047127A" w:rsidRPr="007075BD" w:rsidRDefault="0047127A" w:rsidP="0047127A">
      <w:pPr>
        <w:widowControl w:val="0"/>
        <w:autoSpaceDE w:val="0"/>
        <w:autoSpaceDN w:val="0"/>
        <w:ind w:firstLine="540"/>
        <w:jc w:val="both"/>
        <w:rPr>
          <w:bCs/>
          <w:lang w:eastAsia="ru-RU"/>
        </w:rPr>
      </w:pPr>
      <w:r w:rsidRPr="007075BD">
        <w:rPr>
          <w:bCs/>
          <w:lang w:eastAsia="ru-RU"/>
        </w:rPr>
        <w:t xml:space="preserve">путем направления электронного документа в уполномоченный орган на официальную электронную почту. </w:t>
      </w:r>
    </w:p>
    <w:p w:rsidR="0047127A" w:rsidRPr="007075BD" w:rsidRDefault="004F4C29" w:rsidP="0047127A">
      <w:pPr>
        <w:autoSpaceDE w:val="0"/>
        <w:autoSpaceDN w:val="0"/>
        <w:adjustRightInd w:val="0"/>
        <w:ind w:firstLine="540"/>
        <w:jc w:val="both"/>
        <w:rPr>
          <w:lang w:eastAsia="ru-RU"/>
        </w:rPr>
      </w:pPr>
      <w:r w:rsidRPr="007075BD">
        <w:t>2.18.2.</w:t>
      </w:r>
      <w:r w:rsidR="0047127A" w:rsidRPr="007075BD">
        <w:t xml:space="preserve"> </w:t>
      </w:r>
      <w:r w:rsidR="0047127A" w:rsidRPr="007075BD">
        <w:rPr>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47127A" w:rsidRPr="007075BD" w:rsidRDefault="0047127A" w:rsidP="0047127A">
      <w:pPr>
        <w:autoSpaceDE w:val="0"/>
        <w:autoSpaceDN w:val="0"/>
        <w:adjustRightInd w:val="0"/>
        <w:ind w:firstLine="540"/>
        <w:jc w:val="both"/>
        <w:rPr>
          <w:lang w:eastAsia="ru-RU"/>
        </w:rPr>
      </w:pPr>
      <w:r w:rsidRPr="007075BD">
        <w:rPr>
          <w:lang w:eastAsia="ru-RU"/>
        </w:rPr>
        <w:t>в виде бумажного документа, который направляется посредством почтового отправления;</w:t>
      </w:r>
    </w:p>
    <w:p w:rsidR="0047127A" w:rsidRPr="007075BD" w:rsidRDefault="0047127A" w:rsidP="0047127A">
      <w:pPr>
        <w:autoSpaceDE w:val="0"/>
        <w:autoSpaceDN w:val="0"/>
        <w:adjustRightInd w:val="0"/>
        <w:ind w:firstLine="540"/>
        <w:jc w:val="both"/>
        <w:rPr>
          <w:lang w:eastAsia="ru-RU"/>
        </w:rPr>
      </w:pPr>
      <w:r w:rsidRPr="007075BD">
        <w:rPr>
          <w:lang w:eastAsia="ru-RU"/>
        </w:rPr>
        <w:lastRenderedPageBreak/>
        <w:t>в виде электронного документа,  который направляется посредством электронной почты;</w:t>
      </w:r>
    </w:p>
    <w:p w:rsidR="0047127A" w:rsidRPr="007075BD" w:rsidRDefault="0047127A" w:rsidP="0047127A">
      <w:pPr>
        <w:autoSpaceDE w:val="0"/>
        <w:autoSpaceDN w:val="0"/>
        <w:adjustRightInd w:val="0"/>
        <w:ind w:firstLine="540"/>
        <w:jc w:val="both"/>
        <w:rPr>
          <w:lang w:eastAsia="ru-RU"/>
        </w:rPr>
      </w:pPr>
      <w:r w:rsidRPr="007075BD">
        <w:rPr>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7127A" w:rsidRPr="007075BD" w:rsidRDefault="004F4C29" w:rsidP="0047127A">
      <w:pPr>
        <w:widowControl w:val="0"/>
        <w:autoSpaceDE w:val="0"/>
        <w:autoSpaceDN w:val="0"/>
        <w:ind w:firstLine="540"/>
        <w:jc w:val="both"/>
        <w:rPr>
          <w:bCs/>
          <w:lang w:eastAsia="ru-RU"/>
        </w:rPr>
      </w:pPr>
      <w:r w:rsidRPr="007075BD">
        <w:rPr>
          <w:bCs/>
          <w:lang w:eastAsia="ru-RU"/>
        </w:rPr>
        <w:t>2.18.</w:t>
      </w:r>
      <w:r w:rsidR="0047127A" w:rsidRPr="007075BD">
        <w:rPr>
          <w:bCs/>
          <w:lang w:eastAsia="ru-RU"/>
        </w:rPr>
        <w:t>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 xml:space="preserve">4. </w:t>
      </w:r>
      <w:r w:rsidR="0047127A" w:rsidRPr="007075BD">
        <w:rPr>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7127A" w:rsidRPr="007075BD" w:rsidRDefault="0047127A" w:rsidP="0047127A">
      <w:pPr>
        <w:autoSpaceDE w:val="0"/>
        <w:autoSpaceDN w:val="0"/>
        <w:adjustRightInd w:val="0"/>
        <w:ind w:firstLine="540"/>
        <w:jc w:val="both"/>
        <w:rPr>
          <w:lang w:eastAsia="ru-RU"/>
        </w:rPr>
      </w:pPr>
      <w:r w:rsidRPr="007075BD">
        <w:rPr>
          <w:lang w:eastAsia="ru-RU"/>
        </w:rPr>
        <w:t>электронной подписью заявителя;</w:t>
      </w:r>
    </w:p>
    <w:p w:rsidR="0047127A" w:rsidRPr="007075BD" w:rsidRDefault="0047127A" w:rsidP="0047127A">
      <w:pPr>
        <w:autoSpaceDE w:val="0"/>
        <w:autoSpaceDN w:val="0"/>
        <w:adjustRightInd w:val="0"/>
        <w:ind w:firstLine="540"/>
        <w:jc w:val="both"/>
        <w:rPr>
          <w:lang w:eastAsia="ru-RU"/>
        </w:rPr>
      </w:pPr>
      <w:r w:rsidRPr="007075BD">
        <w:rPr>
          <w:lang w:eastAsia="ru-RU"/>
        </w:rPr>
        <w:t>усиленной квалифицированной электронной подписью заявителя.</w:t>
      </w:r>
    </w:p>
    <w:p w:rsidR="00B05519" w:rsidRPr="00925416" w:rsidRDefault="00B05519" w:rsidP="00B05519">
      <w:pPr>
        <w:suppressAutoHyphens w:val="0"/>
        <w:autoSpaceDE w:val="0"/>
        <w:autoSpaceDN w:val="0"/>
        <w:adjustRightInd w:val="0"/>
        <w:ind w:firstLine="709"/>
        <w:jc w:val="both"/>
        <w:rPr>
          <w:lang w:eastAsia="ru-RU"/>
        </w:rPr>
      </w:pPr>
      <w:r w:rsidRPr="007075BD">
        <w:rPr>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w:t>
      </w:r>
      <w:r w:rsidR="009F6470" w:rsidRPr="007075BD">
        <w:rPr>
          <w:lang w:eastAsia="ru-RU"/>
        </w:rPr>
        <w:t xml:space="preserve">электронную подпись </w:t>
      </w:r>
      <w:r w:rsidRPr="007075BD">
        <w:rPr>
          <w:lang w:eastAsia="ru-RU"/>
        </w:rPr>
        <w:t xml:space="preserve">при обращении в электронной форме за получением муниципальной услуги при условии, что при выдаче ключа простой </w:t>
      </w:r>
      <w:r w:rsidR="009F6470" w:rsidRPr="007075BD">
        <w:rPr>
          <w:lang w:eastAsia="ru-RU"/>
        </w:rPr>
        <w:t xml:space="preserve">электронной подписи </w:t>
      </w:r>
      <w:r w:rsidRPr="007075BD">
        <w:rPr>
          <w:lang w:eastAsia="ru-RU"/>
        </w:rPr>
        <w:t xml:space="preserve">личность </w:t>
      </w:r>
      <w:r w:rsidRPr="00925416">
        <w:rPr>
          <w:lang w:eastAsia="ru-RU"/>
        </w:rPr>
        <w:t>физического лица установлена при личном приеме.</w:t>
      </w:r>
    </w:p>
    <w:p w:rsidR="0047127A" w:rsidRPr="00925416" w:rsidRDefault="0047127A" w:rsidP="0047127A">
      <w:pPr>
        <w:autoSpaceDE w:val="0"/>
        <w:autoSpaceDN w:val="0"/>
        <w:adjustRightInd w:val="0"/>
        <w:ind w:firstLine="540"/>
        <w:jc w:val="both"/>
        <w:rPr>
          <w:lang w:eastAsia="ru-RU"/>
        </w:rPr>
      </w:pPr>
      <w:r w:rsidRPr="00925416">
        <w:rPr>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7127A" w:rsidRPr="00925416" w:rsidRDefault="0047127A" w:rsidP="0047127A">
      <w:pPr>
        <w:autoSpaceDE w:val="0"/>
        <w:autoSpaceDN w:val="0"/>
        <w:adjustRightInd w:val="0"/>
        <w:ind w:firstLine="540"/>
        <w:jc w:val="both"/>
        <w:rPr>
          <w:lang w:eastAsia="ru-RU"/>
        </w:rPr>
      </w:pPr>
      <w:r w:rsidRPr="00925416">
        <w:rPr>
          <w:lang w:eastAsia="ru-RU"/>
        </w:rPr>
        <w:t>лица, действующего от имени юридического лица без доверенности;</w:t>
      </w:r>
    </w:p>
    <w:p w:rsidR="0047127A" w:rsidRPr="00925416" w:rsidRDefault="0047127A" w:rsidP="0047127A">
      <w:pPr>
        <w:autoSpaceDE w:val="0"/>
        <w:autoSpaceDN w:val="0"/>
        <w:adjustRightInd w:val="0"/>
        <w:ind w:firstLine="540"/>
        <w:jc w:val="both"/>
        <w:rPr>
          <w:lang w:eastAsia="ru-RU"/>
        </w:rPr>
      </w:pPr>
      <w:r w:rsidRPr="00925416">
        <w:rPr>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7127A" w:rsidRPr="00925416" w:rsidRDefault="004F4C29" w:rsidP="0047127A">
      <w:pPr>
        <w:autoSpaceDE w:val="0"/>
        <w:autoSpaceDN w:val="0"/>
        <w:adjustRightInd w:val="0"/>
        <w:ind w:firstLine="540"/>
        <w:jc w:val="both"/>
        <w:rPr>
          <w:lang w:eastAsia="ru-RU"/>
        </w:rPr>
      </w:pPr>
      <w:r w:rsidRPr="00925416">
        <w:t>2.18</w:t>
      </w:r>
      <w:r w:rsidR="0047127A" w:rsidRPr="00925416">
        <w:t xml:space="preserve">.5. </w:t>
      </w:r>
      <w:r w:rsidR="0047127A" w:rsidRPr="00925416">
        <w:rPr>
          <w:lang w:eastAsia="ru-RU"/>
        </w:rPr>
        <w:t xml:space="preserve">При подаче заявлений к ним прилагаются документы, указанные в </w:t>
      </w:r>
      <w:r w:rsidR="006B52B6" w:rsidRPr="00925416">
        <w:rPr>
          <w:lang w:eastAsia="ru-RU"/>
        </w:rPr>
        <w:t xml:space="preserve">подразделе </w:t>
      </w:r>
      <w:r w:rsidR="0047127A" w:rsidRPr="00925416">
        <w:rPr>
          <w:lang w:eastAsia="ru-RU"/>
        </w:rPr>
        <w:t>2.6.</w:t>
      </w:r>
      <w:r w:rsidR="006B52B6" w:rsidRPr="00925416">
        <w:rPr>
          <w:lang w:eastAsia="ru-RU"/>
        </w:rPr>
        <w:t xml:space="preserve"> настоящего Административного регламента .</w:t>
      </w:r>
      <w:r w:rsidR="0047127A" w:rsidRPr="00925416">
        <w:rPr>
          <w:lang w:eastAsia="ru-RU"/>
        </w:rPr>
        <w:t xml:space="preserve">  К заявлению прилагается копия документа, удостоверяющего личность заявителя  в виде электронного образа такого документа.</w:t>
      </w:r>
    </w:p>
    <w:p w:rsidR="0047127A" w:rsidRPr="00925416" w:rsidRDefault="0047127A" w:rsidP="0047127A">
      <w:pPr>
        <w:autoSpaceDE w:val="0"/>
        <w:autoSpaceDN w:val="0"/>
        <w:adjustRightInd w:val="0"/>
        <w:ind w:firstLine="540"/>
        <w:jc w:val="both"/>
        <w:rPr>
          <w:lang w:eastAsia="ru-RU"/>
        </w:rPr>
      </w:pPr>
      <w:r w:rsidRPr="00925416">
        <w:rPr>
          <w:lang w:eastAsia="ru-RU"/>
        </w:rPr>
        <w:t>Представление копии документа, удостоверяющего личность заявителя  не требуется</w:t>
      </w:r>
      <w:r w:rsidR="00925416">
        <w:rPr>
          <w:lang w:eastAsia="ru-RU"/>
        </w:rPr>
        <w:t>,</w:t>
      </w:r>
      <w:r w:rsidRPr="00925416">
        <w:rPr>
          <w:lang w:eastAsia="ru-RU"/>
        </w:rPr>
        <w:t xml:space="preserve"> в случае представления заявления посредством отправки через  </w:t>
      </w:r>
      <w:r w:rsidR="006B52B6" w:rsidRPr="00925416">
        <w:rPr>
          <w:lang w:eastAsia="ru-RU"/>
        </w:rPr>
        <w:t xml:space="preserve">Единый  личный кабинет </w:t>
      </w:r>
      <w:r w:rsidRPr="00925416">
        <w:rPr>
          <w:lang w:eastAsia="ru-RU"/>
        </w:rPr>
        <w:t xml:space="preserve"> </w:t>
      </w:r>
      <w:r w:rsidR="006B52B6" w:rsidRPr="00925416">
        <w:rPr>
          <w:lang w:eastAsia="ru-RU"/>
        </w:rPr>
        <w:t>на Едином портале</w:t>
      </w:r>
      <w:r w:rsidR="00925416">
        <w:rPr>
          <w:lang w:eastAsia="ru-RU"/>
        </w:rPr>
        <w:t>,</w:t>
      </w:r>
      <w:r w:rsidR="006B52B6" w:rsidRPr="00925416">
        <w:rPr>
          <w:lang w:eastAsia="ru-RU"/>
        </w:rPr>
        <w:t xml:space="preserve"> </w:t>
      </w:r>
      <w:r w:rsidRPr="00925416">
        <w:rPr>
          <w:b/>
          <w:lang w:eastAsia="ru-RU"/>
        </w:rPr>
        <w:t xml:space="preserve"> </w:t>
      </w:r>
      <w:r w:rsidRPr="00925416">
        <w:rPr>
          <w:lang w:eastAsia="ru-RU"/>
        </w:rPr>
        <w:t xml:space="preserve">а также, если заявление подписано усиленной квалифицированной электронной подписью. </w:t>
      </w:r>
    </w:p>
    <w:p w:rsidR="0047127A" w:rsidRPr="00925416" w:rsidRDefault="0047127A" w:rsidP="0047127A">
      <w:pPr>
        <w:autoSpaceDE w:val="0"/>
        <w:autoSpaceDN w:val="0"/>
        <w:adjustRightInd w:val="0"/>
        <w:ind w:firstLine="540"/>
        <w:jc w:val="both"/>
        <w:rPr>
          <w:lang w:eastAsia="ru-RU"/>
        </w:rPr>
      </w:pPr>
      <w:r w:rsidRPr="00925416">
        <w:rPr>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 xml:space="preserve">6. </w:t>
      </w:r>
      <w:r w:rsidR="0047127A" w:rsidRPr="007075BD">
        <w:rPr>
          <w:lang w:eastAsia="ru-RU"/>
        </w:rPr>
        <w:t>Получение заявления и прилагаемых к нему документов подтверждается Администрацией</w:t>
      </w:r>
      <w:r w:rsidR="0047127A" w:rsidRPr="007075BD">
        <w:t xml:space="preserve"> </w:t>
      </w:r>
      <w:r w:rsidR="0047127A" w:rsidRPr="007075BD">
        <w:rPr>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7127A" w:rsidRPr="007075BD" w:rsidRDefault="004F4C29" w:rsidP="0047127A">
      <w:pPr>
        <w:tabs>
          <w:tab w:val="left" w:pos="709"/>
        </w:tabs>
        <w:ind w:firstLine="709"/>
        <w:jc w:val="both"/>
        <w:rPr>
          <w:lang w:eastAsia="ru-RU"/>
        </w:rPr>
      </w:pPr>
      <w:r w:rsidRPr="007075BD">
        <w:rPr>
          <w:lang w:eastAsia="ru-RU"/>
        </w:rPr>
        <w:t>2.18.</w:t>
      </w:r>
      <w:r w:rsidR="0047127A" w:rsidRPr="007075BD">
        <w:rPr>
          <w:lang w:eastAsia="ru-RU"/>
        </w:rPr>
        <w:t xml:space="preserve">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47127A" w:rsidRPr="007075BD" w:rsidRDefault="0047127A" w:rsidP="0047127A">
      <w:pPr>
        <w:autoSpaceDE w:val="0"/>
        <w:autoSpaceDN w:val="0"/>
        <w:adjustRightInd w:val="0"/>
        <w:ind w:firstLine="540"/>
        <w:jc w:val="both"/>
        <w:rPr>
          <w:lang w:eastAsia="ru-RU"/>
        </w:rPr>
      </w:pPr>
      <w:r w:rsidRPr="007075BD">
        <w:rPr>
          <w:lang w:eastAsia="ru-RU"/>
        </w:rPr>
        <w:t xml:space="preserve"> </w:t>
      </w:r>
      <w:r w:rsidR="004F4C29" w:rsidRPr="007075BD">
        <w:t>2.18.</w:t>
      </w:r>
      <w:r w:rsidRPr="007075BD">
        <w:t xml:space="preserve">8. </w:t>
      </w:r>
      <w:r w:rsidRPr="007075BD">
        <w:rPr>
          <w:lang w:eastAsia="ru-RU"/>
        </w:rPr>
        <w:t>Заявления и прилагаемые к ним документы предоставляются в Администрацию</w:t>
      </w:r>
      <w:r w:rsidRPr="007075BD">
        <w:t xml:space="preserve"> </w:t>
      </w:r>
      <w:r w:rsidRPr="007075BD">
        <w:rPr>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 xml:space="preserve">.9. </w:t>
      </w:r>
      <w:r w:rsidR="0047127A" w:rsidRPr="007075BD">
        <w:rPr>
          <w:lang w:eastAsia="ru-RU"/>
        </w:rPr>
        <w:t xml:space="preserve"> 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7127A" w:rsidRPr="007075BD" w:rsidRDefault="004F4C29" w:rsidP="0047127A">
      <w:pPr>
        <w:autoSpaceDE w:val="0"/>
        <w:autoSpaceDN w:val="0"/>
        <w:adjustRightInd w:val="0"/>
        <w:ind w:firstLine="540"/>
        <w:jc w:val="both"/>
        <w:rPr>
          <w:lang w:eastAsia="ru-RU"/>
        </w:rPr>
      </w:pPr>
      <w:r w:rsidRPr="007075BD">
        <w:lastRenderedPageBreak/>
        <w:t>2.18.</w:t>
      </w:r>
      <w:r w:rsidR="0047127A" w:rsidRPr="007075BD">
        <w:t xml:space="preserve">10. </w:t>
      </w:r>
      <w:r w:rsidR="0047127A" w:rsidRPr="007075BD">
        <w:rPr>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11.</w:t>
      </w:r>
      <w:r w:rsidR="0047127A" w:rsidRPr="007075BD">
        <w:rPr>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 xml:space="preserve">12. </w:t>
      </w:r>
      <w:r w:rsidR="0047127A" w:rsidRPr="007075BD">
        <w:rPr>
          <w:lang w:eastAsia="ru-RU"/>
        </w:rPr>
        <w:t xml:space="preserve"> Документы, которые предоставляются Администрацией</w:t>
      </w:r>
      <w:r w:rsidR="0047127A" w:rsidRPr="007075BD">
        <w:t xml:space="preserve"> </w:t>
      </w:r>
      <w:r w:rsidR="0047127A" w:rsidRPr="007075BD">
        <w:rPr>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 xml:space="preserve">13. </w:t>
      </w:r>
      <w:r w:rsidR="0047127A" w:rsidRPr="007075BD">
        <w:rPr>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7127A" w:rsidRPr="007075BD" w:rsidRDefault="004F4C29" w:rsidP="0047127A">
      <w:pPr>
        <w:autoSpaceDE w:val="0"/>
        <w:autoSpaceDN w:val="0"/>
        <w:adjustRightInd w:val="0"/>
        <w:ind w:firstLine="540"/>
        <w:jc w:val="both"/>
        <w:rPr>
          <w:lang w:eastAsia="ru-RU"/>
        </w:rPr>
      </w:pPr>
      <w:r w:rsidRPr="007075BD">
        <w:t>2.18.</w:t>
      </w:r>
      <w:r w:rsidR="0047127A" w:rsidRPr="007075BD">
        <w:t xml:space="preserve">14. </w:t>
      </w:r>
      <w:r w:rsidR="0047127A" w:rsidRPr="007075BD">
        <w:rPr>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47127A" w:rsidRPr="007075BD" w:rsidRDefault="0047127A" w:rsidP="0047127A">
      <w:pPr>
        <w:autoSpaceDE w:val="0"/>
        <w:autoSpaceDN w:val="0"/>
        <w:adjustRightInd w:val="0"/>
        <w:ind w:firstLine="540"/>
        <w:jc w:val="both"/>
        <w:rPr>
          <w:lang w:eastAsia="ru-RU"/>
        </w:rPr>
      </w:pPr>
      <w:r w:rsidRPr="007075BD">
        <w:rPr>
          <w:kern w:val="1"/>
          <w:lang w:eastAsia="zh-CN"/>
        </w:rPr>
        <w:t xml:space="preserve">Администрация </w:t>
      </w:r>
      <w:r w:rsidRPr="007075BD">
        <w:rPr>
          <w:lang w:eastAsia="ru-RU"/>
        </w:rPr>
        <w:t xml:space="preserve">  в течение пяти рабочих дней со дня получения такого заявления направляет  </w:t>
      </w:r>
      <w:r w:rsidR="00BA39F8" w:rsidRPr="007075BD">
        <w:rPr>
          <w:lang w:eastAsia="ru-RU"/>
        </w:rPr>
        <w:t xml:space="preserve">заявителю  на указанный в заявлении адрес </w:t>
      </w:r>
      <w:r w:rsidRPr="007075BD">
        <w:rPr>
          <w:lang w:eastAsia="ru-RU"/>
        </w:rPr>
        <w:t>уведомление с указанием допущенных нарушений</w:t>
      </w:r>
      <w:r w:rsidR="00BA39F8" w:rsidRPr="007075BD">
        <w:rPr>
          <w:lang w:eastAsia="ru-RU"/>
        </w:rPr>
        <w:t xml:space="preserve"> требований, в соответствии с которыми должно быть представлено заявление</w:t>
      </w:r>
      <w:r w:rsidRPr="007075BD">
        <w:rPr>
          <w:lang w:eastAsia="ru-RU"/>
        </w:rPr>
        <w:t>.</w:t>
      </w:r>
    </w:p>
    <w:p w:rsidR="00960515" w:rsidRPr="007075BD" w:rsidRDefault="00960515" w:rsidP="0047127A">
      <w:pPr>
        <w:rPr>
          <w:b/>
        </w:rPr>
      </w:pPr>
    </w:p>
    <w:p w:rsidR="00F22AA5" w:rsidRPr="007075BD" w:rsidRDefault="00423E63" w:rsidP="0047127A">
      <w:pPr>
        <w:widowControl w:val="0"/>
        <w:autoSpaceDE w:val="0"/>
        <w:autoSpaceDN w:val="0"/>
        <w:adjustRightInd w:val="0"/>
        <w:jc w:val="center"/>
        <w:rPr>
          <w:b/>
          <w:bCs/>
          <w:lang w:eastAsia="ru-RU"/>
        </w:rPr>
      </w:pPr>
      <w:r w:rsidRPr="007075BD">
        <w:rPr>
          <w:b/>
          <w:bCs/>
          <w:lang w:val="en-US" w:eastAsia="ru-RU"/>
        </w:rPr>
        <w:t>III</w:t>
      </w:r>
      <w:r w:rsidRPr="007075BD">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4C29" w:rsidRPr="007075BD" w:rsidRDefault="004F4C29" w:rsidP="0047127A">
      <w:pPr>
        <w:widowControl w:val="0"/>
        <w:autoSpaceDE w:val="0"/>
        <w:autoSpaceDN w:val="0"/>
        <w:adjustRightInd w:val="0"/>
        <w:jc w:val="center"/>
        <w:rPr>
          <w:b/>
          <w:bCs/>
          <w:lang w:eastAsia="ru-RU"/>
        </w:rPr>
      </w:pPr>
    </w:p>
    <w:p w:rsidR="00F22AA5" w:rsidRPr="007075BD" w:rsidRDefault="00F22AA5" w:rsidP="0047127A">
      <w:pPr>
        <w:tabs>
          <w:tab w:val="num" w:pos="-5160"/>
        </w:tabs>
        <w:suppressAutoHyphens w:val="0"/>
        <w:autoSpaceDE w:val="0"/>
        <w:autoSpaceDN w:val="0"/>
        <w:adjustRightInd w:val="0"/>
        <w:ind w:firstLine="709"/>
        <w:jc w:val="both"/>
        <w:rPr>
          <w:rFonts w:eastAsia="Calibri"/>
          <w:lang w:eastAsia="en-US"/>
        </w:rPr>
      </w:pPr>
      <w:r w:rsidRPr="007075BD">
        <w:rPr>
          <w:rFonts w:eastAsia="Calibri"/>
          <w:lang w:eastAsia="en-US"/>
        </w:rPr>
        <w:t>Исчерпывающий перечень административных процедур:</w:t>
      </w:r>
    </w:p>
    <w:p w:rsidR="00F22AA5" w:rsidRPr="007075BD" w:rsidRDefault="00F22AA5" w:rsidP="0047127A">
      <w:pPr>
        <w:shd w:val="clear" w:color="auto" w:fill="FFFFFF"/>
        <w:suppressAutoHyphens w:val="0"/>
        <w:rPr>
          <w:rFonts w:eastAsia="Tahoma"/>
          <w:b/>
          <w:lang w:eastAsia="ru-RU"/>
        </w:rPr>
      </w:pPr>
      <w:bookmarkStart w:id="1" w:name="sub_1053"/>
    </w:p>
    <w:p w:rsidR="00F22AA5" w:rsidRPr="007075BD" w:rsidRDefault="00F22AA5" w:rsidP="0047127A">
      <w:pPr>
        <w:numPr>
          <w:ilvl w:val="0"/>
          <w:numId w:val="9"/>
        </w:numPr>
        <w:suppressAutoHyphens w:val="0"/>
        <w:autoSpaceDE w:val="0"/>
        <w:autoSpaceDN w:val="0"/>
        <w:adjustRightInd w:val="0"/>
        <w:ind w:left="0" w:firstLine="567"/>
        <w:jc w:val="both"/>
        <w:rPr>
          <w:rFonts w:eastAsia="Calibri"/>
          <w:lang w:eastAsia="en-US"/>
        </w:rPr>
      </w:pPr>
      <w:r w:rsidRPr="007075BD">
        <w:rPr>
          <w:rFonts w:eastAsia="Calibri"/>
          <w:lang w:eastAsia="en-US"/>
        </w:rPr>
        <w:t>прием и регистрация заявления и документов, необходимых для предоставления муниципальной услуги;</w:t>
      </w:r>
    </w:p>
    <w:p w:rsidR="00F22AA5" w:rsidRPr="007075BD" w:rsidRDefault="00F22AA5" w:rsidP="0047127A">
      <w:pPr>
        <w:numPr>
          <w:ilvl w:val="0"/>
          <w:numId w:val="9"/>
        </w:numPr>
        <w:suppressAutoHyphens w:val="0"/>
        <w:autoSpaceDE w:val="0"/>
        <w:autoSpaceDN w:val="0"/>
        <w:adjustRightInd w:val="0"/>
        <w:ind w:left="0" w:firstLine="567"/>
        <w:jc w:val="both"/>
        <w:rPr>
          <w:rFonts w:eastAsia="Calibri"/>
          <w:lang w:eastAsia="en-US"/>
        </w:rPr>
      </w:pPr>
      <w:r w:rsidRPr="007075BD">
        <w:rPr>
          <w:rFonts w:eastAsia="Calibri"/>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F22AA5" w:rsidRPr="007075BD" w:rsidRDefault="00F22AA5" w:rsidP="004F4C29">
      <w:pPr>
        <w:widowControl w:val="0"/>
        <w:autoSpaceDN w:val="0"/>
        <w:ind w:firstLine="567"/>
        <w:textAlignment w:val="baseline"/>
        <w:rPr>
          <w:rFonts w:eastAsia="Tahoma"/>
          <w:kern w:val="3"/>
          <w:lang w:eastAsia="ru-RU"/>
        </w:rPr>
      </w:pPr>
      <w:bookmarkStart w:id="2" w:name="Par171"/>
      <w:bookmarkEnd w:id="2"/>
      <w:r w:rsidRPr="007075BD">
        <w:rPr>
          <w:rFonts w:eastAsia="Tahoma"/>
          <w:kern w:val="3"/>
          <w:lang w:eastAsia="ru-RU"/>
        </w:rPr>
        <w:t xml:space="preserve">3) </w:t>
      </w:r>
      <w:r w:rsidR="00E92CF7" w:rsidRPr="007075BD">
        <w:rPr>
          <w:rFonts w:eastAsia="Tahoma"/>
          <w:kern w:val="3"/>
          <w:lang w:eastAsia="ru-RU"/>
        </w:rPr>
        <w:t xml:space="preserve"> </w:t>
      </w:r>
      <w:r w:rsidR="00F437C6" w:rsidRPr="007075BD">
        <w:rPr>
          <w:rFonts w:eastAsia="Tahoma"/>
          <w:kern w:val="3"/>
          <w:lang w:eastAsia="ru-RU"/>
        </w:rPr>
        <w:t xml:space="preserve"> </w:t>
      </w:r>
      <w:r w:rsidRPr="007075BD">
        <w:rPr>
          <w:rFonts w:eastAsia="Tahoma"/>
          <w:kern w:val="3"/>
          <w:lang w:eastAsia="ru-RU"/>
        </w:rPr>
        <w:t>рассмотрение материалов, необходимых для предоставления муниципальной услуги  и принятие решени</w:t>
      </w:r>
      <w:r w:rsidR="005B4096" w:rsidRPr="007075BD">
        <w:rPr>
          <w:rFonts w:eastAsia="Tahoma"/>
          <w:kern w:val="3"/>
          <w:lang w:eastAsia="ru-RU"/>
        </w:rPr>
        <w:t>я</w:t>
      </w:r>
      <w:r w:rsidR="00E92CF7" w:rsidRPr="007075BD">
        <w:rPr>
          <w:rFonts w:eastAsia="Tahoma"/>
          <w:kern w:val="3"/>
          <w:lang w:eastAsia="ru-RU"/>
        </w:rPr>
        <w:t>;</w:t>
      </w:r>
    </w:p>
    <w:p w:rsidR="004F4C29" w:rsidRPr="007075BD" w:rsidRDefault="00FB05C1" w:rsidP="004F4C29">
      <w:pPr>
        <w:widowControl w:val="0"/>
        <w:autoSpaceDN w:val="0"/>
        <w:ind w:firstLine="567"/>
        <w:jc w:val="both"/>
        <w:textAlignment w:val="baseline"/>
        <w:rPr>
          <w:rFonts w:eastAsia="Tahoma"/>
          <w:kern w:val="3"/>
          <w:lang w:eastAsia="ru-RU"/>
        </w:rPr>
      </w:pPr>
      <w:r w:rsidRPr="007075BD">
        <w:rPr>
          <w:rFonts w:eastAsia="Tahoma"/>
          <w:kern w:val="3"/>
          <w:lang w:eastAsia="ru-RU"/>
        </w:rPr>
        <w:t xml:space="preserve">4) </w:t>
      </w:r>
      <w:r w:rsidR="005B4096" w:rsidRPr="007075BD">
        <w:rPr>
          <w:rFonts w:eastAsia="Tahoma"/>
          <w:kern w:val="3"/>
          <w:lang w:eastAsia="ru-RU"/>
        </w:rPr>
        <w:t>выдача (направление) заявителю  результата  пред</w:t>
      </w:r>
      <w:r w:rsidR="004F4C29" w:rsidRPr="007075BD">
        <w:rPr>
          <w:rFonts w:eastAsia="Tahoma"/>
          <w:kern w:val="3"/>
          <w:lang w:eastAsia="ru-RU"/>
        </w:rPr>
        <w:t>оставления муниципальной услуги;</w:t>
      </w:r>
    </w:p>
    <w:p w:rsidR="00E65247" w:rsidRPr="007075BD" w:rsidRDefault="00E65247" w:rsidP="004F4C29">
      <w:pPr>
        <w:ind w:firstLine="567"/>
        <w:jc w:val="both"/>
      </w:pPr>
      <w:r w:rsidRPr="007075BD">
        <w:t>5)</w:t>
      </w:r>
      <w:r w:rsidR="004F4C29" w:rsidRPr="007075BD">
        <w:t xml:space="preserve"> п</w:t>
      </w:r>
      <w:r w:rsidRPr="007075BD">
        <w:t>орядок осуществления в электронной форме, в том числе с использованием Регионального портала, административных процедур (действий)</w:t>
      </w:r>
      <w:r w:rsidR="004F4C29" w:rsidRPr="007075BD">
        <w:t>;</w:t>
      </w:r>
    </w:p>
    <w:p w:rsidR="00C94479" w:rsidRPr="007075BD" w:rsidRDefault="00E65247" w:rsidP="004F4C29">
      <w:pPr>
        <w:widowControl w:val="0"/>
        <w:suppressAutoHyphens w:val="0"/>
        <w:autoSpaceDE w:val="0"/>
        <w:autoSpaceDN w:val="0"/>
        <w:ind w:firstLine="567"/>
        <w:jc w:val="both"/>
        <w:rPr>
          <w:lang w:eastAsia="ru-RU"/>
        </w:rPr>
      </w:pPr>
      <w:r w:rsidRPr="007075BD">
        <w:rPr>
          <w:lang w:eastAsia="ru-RU"/>
        </w:rPr>
        <w:t>6</w:t>
      </w:r>
      <w:r w:rsidR="004F4C29" w:rsidRPr="007075BD">
        <w:rPr>
          <w:lang w:eastAsia="ru-RU"/>
        </w:rPr>
        <w:t>)   п</w:t>
      </w:r>
      <w:r w:rsidR="00C94479" w:rsidRPr="007075BD">
        <w:rPr>
          <w:lang w:eastAsia="ru-RU"/>
        </w:rPr>
        <w:t>орядок исправления допущенных опечаток и ошибок в выданных в результате предоставления муниципальной услуги  документах.</w:t>
      </w:r>
    </w:p>
    <w:p w:rsidR="00FB05C1" w:rsidRPr="007075BD" w:rsidRDefault="00FB05C1" w:rsidP="0047127A">
      <w:pPr>
        <w:widowControl w:val="0"/>
        <w:suppressAutoHyphens w:val="0"/>
        <w:autoSpaceDE w:val="0"/>
        <w:autoSpaceDN w:val="0"/>
        <w:adjustRightInd w:val="0"/>
        <w:jc w:val="both"/>
        <w:rPr>
          <w:rFonts w:eastAsia="Tahoma"/>
          <w:lang w:eastAsia="ru-RU"/>
        </w:rPr>
      </w:pPr>
    </w:p>
    <w:p w:rsidR="005B4096" w:rsidRPr="007075BD" w:rsidRDefault="004F4C29" w:rsidP="0047127A">
      <w:pPr>
        <w:widowControl w:val="0"/>
        <w:autoSpaceDN w:val="0"/>
        <w:ind w:firstLine="540"/>
        <w:jc w:val="center"/>
        <w:textAlignment w:val="baseline"/>
        <w:rPr>
          <w:rFonts w:eastAsia="Tahoma"/>
          <w:b/>
          <w:kern w:val="3"/>
          <w:lang w:eastAsia="ru-RU"/>
        </w:rPr>
      </w:pPr>
      <w:bookmarkStart w:id="3" w:name="Par182"/>
      <w:bookmarkEnd w:id="3"/>
      <w:r w:rsidRPr="007075BD">
        <w:rPr>
          <w:rFonts w:eastAsia="Tahoma"/>
          <w:b/>
          <w:kern w:val="3"/>
          <w:lang w:eastAsia="ru-RU"/>
        </w:rPr>
        <w:t>3</w:t>
      </w:r>
      <w:r w:rsidR="00FB05C1" w:rsidRPr="007075BD">
        <w:rPr>
          <w:rFonts w:eastAsia="Tahoma"/>
          <w:b/>
          <w:kern w:val="3"/>
          <w:lang w:eastAsia="ru-RU"/>
        </w:rPr>
        <w:t>.</w:t>
      </w:r>
      <w:r w:rsidR="00C94479" w:rsidRPr="007075BD">
        <w:rPr>
          <w:rFonts w:eastAsia="Tahoma"/>
          <w:b/>
          <w:kern w:val="3"/>
          <w:lang w:eastAsia="ru-RU"/>
        </w:rPr>
        <w:t>1.</w:t>
      </w:r>
      <w:r w:rsidR="005B4096" w:rsidRPr="007075BD">
        <w:rPr>
          <w:rFonts w:eastAsia="Tahoma"/>
          <w:b/>
          <w:kern w:val="3"/>
          <w:lang w:eastAsia="ru-RU"/>
        </w:rPr>
        <w:tab/>
        <w:t>Прием и регистрация заявления и документов, необходимых для пред</w:t>
      </w:r>
      <w:r w:rsidR="00E92CF7" w:rsidRPr="007075BD">
        <w:rPr>
          <w:rFonts w:eastAsia="Tahoma"/>
          <w:b/>
          <w:kern w:val="3"/>
          <w:lang w:eastAsia="ru-RU"/>
        </w:rPr>
        <w:t>оставления муниципальной услуги</w:t>
      </w:r>
    </w:p>
    <w:p w:rsidR="000C42EB" w:rsidRPr="007075BD" w:rsidRDefault="000C42EB" w:rsidP="0047127A">
      <w:pPr>
        <w:widowControl w:val="0"/>
        <w:autoSpaceDN w:val="0"/>
        <w:ind w:firstLine="540"/>
        <w:jc w:val="center"/>
        <w:textAlignment w:val="baseline"/>
        <w:rPr>
          <w:rFonts w:eastAsia="Tahoma"/>
          <w:b/>
          <w:kern w:val="3"/>
          <w:lang w:eastAsia="ru-RU"/>
        </w:rPr>
      </w:pPr>
    </w:p>
    <w:p w:rsidR="000C42EB" w:rsidRPr="007075BD" w:rsidRDefault="000C42EB" w:rsidP="0047127A">
      <w:pPr>
        <w:tabs>
          <w:tab w:val="num" w:pos="-5160"/>
        </w:tabs>
        <w:suppressAutoHyphens w:val="0"/>
        <w:autoSpaceDE w:val="0"/>
        <w:autoSpaceDN w:val="0"/>
        <w:adjustRightInd w:val="0"/>
        <w:ind w:firstLine="709"/>
        <w:jc w:val="both"/>
        <w:rPr>
          <w:rFonts w:eastAsia="Calibri"/>
          <w:lang w:eastAsia="en-US"/>
        </w:rPr>
      </w:pPr>
      <w:r w:rsidRPr="007075BD">
        <w:rPr>
          <w:rFonts w:eastAsia="Calibri"/>
          <w:lang w:eastAsia="en-US"/>
        </w:rPr>
        <w:t>3.</w:t>
      </w:r>
      <w:r w:rsidR="008029AC" w:rsidRPr="007075BD">
        <w:rPr>
          <w:rFonts w:eastAsia="Calibri"/>
          <w:lang w:eastAsia="en-US"/>
        </w:rPr>
        <w:t>1.</w:t>
      </w:r>
      <w:r w:rsidRPr="007075BD">
        <w:rPr>
          <w:rFonts w:eastAsia="Calibri"/>
          <w:lang w:eastAsia="en-US"/>
        </w:rPr>
        <w:t xml:space="preserve">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6B52B6" w:rsidRPr="007075BD">
        <w:rPr>
          <w:rFonts w:eastAsia="Calibri"/>
          <w:lang w:eastAsia="en-US"/>
        </w:rPr>
        <w:t xml:space="preserve"> </w:t>
      </w:r>
      <w:r w:rsidR="006B52B6" w:rsidRPr="00925416">
        <w:rPr>
          <w:rFonts w:eastAsia="Calibri"/>
          <w:lang w:eastAsia="en-US"/>
        </w:rPr>
        <w:t xml:space="preserve">подразделе </w:t>
      </w:r>
      <w:r w:rsidRPr="00925416">
        <w:rPr>
          <w:rFonts w:eastAsia="Calibri"/>
          <w:lang w:eastAsia="en-US"/>
        </w:rPr>
        <w:t>2</w:t>
      </w:r>
      <w:r w:rsidRPr="007075BD">
        <w:rPr>
          <w:rFonts w:eastAsia="Calibri"/>
          <w:lang w:eastAsia="en-US"/>
        </w:rPr>
        <w:t>.6 настоящего Административного регламента.</w:t>
      </w:r>
    </w:p>
    <w:p w:rsidR="004A6E00" w:rsidRPr="007075BD" w:rsidRDefault="004A6E00" w:rsidP="0047127A">
      <w:pPr>
        <w:autoSpaceDE w:val="0"/>
        <w:autoSpaceDN w:val="0"/>
        <w:adjustRightInd w:val="0"/>
        <w:ind w:firstLine="540"/>
        <w:jc w:val="both"/>
        <w:rPr>
          <w:rFonts w:eastAsia="Calibri"/>
          <w:bCs/>
          <w:lang w:eastAsia="en-US"/>
        </w:rPr>
      </w:pPr>
      <w:r w:rsidRPr="007075BD">
        <w:rPr>
          <w:rFonts w:eastAsia="Calibri"/>
          <w:bCs/>
          <w:lang w:eastAsia="en-US"/>
        </w:rPr>
        <w:t>3.</w:t>
      </w:r>
      <w:r w:rsidR="008029AC" w:rsidRPr="007075BD">
        <w:rPr>
          <w:rFonts w:eastAsia="Calibri"/>
          <w:bCs/>
          <w:lang w:eastAsia="en-US"/>
        </w:rPr>
        <w:t>1.</w:t>
      </w:r>
      <w:r w:rsidRPr="007075BD">
        <w:rPr>
          <w:rFonts w:eastAsia="Calibri"/>
          <w:bCs/>
          <w:lang w:eastAsia="en-US"/>
        </w:rPr>
        <w:t>2. При получении заявления ответственный   исполнитель  Администрации</w:t>
      </w:r>
      <w:r w:rsidR="004F4C29" w:rsidRPr="007075BD">
        <w:rPr>
          <w:rFonts w:eastAsia="Calibri"/>
          <w:bCs/>
          <w:lang w:eastAsia="en-US"/>
        </w:rPr>
        <w:t>:</w:t>
      </w:r>
      <w:r w:rsidRPr="007075BD">
        <w:rPr>
          <w:rFonts w:eastAsia="Calibri"/>
          <w:bCs/>
          <w:lang w:eastAsia="en-US"/>
        </w:rPr>
        <w:t xml:space="preserve"> </w:t>
      </w:r>
    </w:p>
    <w:p w:rsidR="004A6E00" w:rsidRPr="007075BD" w:rsidRDefault="004A6E00" w:rsidP="0047127A">
      <w:pPr>
        <w:tabs>
          <w:tab w:val="num" w:pos="-5160"/>
        </w:tabs>
        <w:suppressAutoHyphens w:val="0"/>
        <w:autoSpaceDE w:val="0"/>
        <w:autoSpaceDN w:val="0"/>
        <w:adjustRightInd w:val="0"/>
        <w:ind w:firstLine="1"/>
        <w:jc w:val="both"/>
        <w:rPr>
          <w:rFonts w:eastAsia="Calibri"/>
          <w:bCs/>
          <w:lang w:eastAsia="en-US"/>
        </w:rPr>
      </w:pPr>
      <w:r w:rsidRPr="007075BD">
        <w:rPr>
          <w:rFonts w:eastAsia="Calibri"/>
          <w:bCs/>
          <w:lang w:eastAsia="en-US"/>
        </w:rPr>
        <w:t xml:space="preserve"> </w:t>
      </w:r>
      <w:r w:rsidR="003F4B56" w:rsidRPr="007075BD">
        <w:rPr>
          <w:rFonts w:eastAsia="Calibri"/>
          <w:bCs/>
          <w:lang w:eastAsia="en-US"/>
        </w:rPr>
        <w:tab/>
      </w:r>
      <w:r w:rsidR="00C472CF">
        <w:rPr>
          <w:rFonts w:eastAsia="Calibri"/>
          <w:bCs/>
          <w:lang w:eastAsia="en-US"/>
        </w:rPr>
        <w:t>-</w:t>
      </w:r>
      <w:r w:rsidRPr="007075BD">
        <w:rPr>
          <w:rFonts w:eastAsia="Calibri"/>
          <w:bCs/>
          <w:lang w:eastAsia="en-US"/>
        </w:rPr>
        <w:t xml:space="preserve">  проверяет правильность оформления заявления; </w:t>
      </w:r>
    </w:p>
    <w:p w:rsidR="004A6E00" w:rsidRPr="007075BD" w:rsidRDefault="004A6E00" w:rsidP="0047127A">
      <w:pPr>
        <w:tabs>
          <w:tab w:val="num" w:pos="-5160"/>
        </w:tabs>
        <w:suppressAutoHyphens w:val="0"/>
        <w:autoSpaceDE w:val="0"/>
        <w:autoSpaceDN w:val="0"/>
        <w:adjustRightInd w:val="0"/>
        <w:ind w:firstLine="709"/>
        <w:jc w:val="both"/>
        <w:rPr>
          <w:rFonts w:eastAsia="Calibri"/>
          <w:bCs/>
          <w:lang w:eastAsia="en-US"/>
        </w:rPr>
      </w:pPr>
      <w:r w:rsidRPr="007075BD">
        <w:rPr>
          <w:rFonts w:eastAsia="Calibri"/>
          <w:bCs/>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C42EB" w:rsidRPr="007075BD" w:rsidRDefault="000F2949" w:rsidP="004F4C29">
      <w:pPr>
        <w:tabs>
          <w:tab w:val="num" w:pos="-5160"/>
        </w:tabs>
        <w:suppressAutoHyphens w:val="0"/>
        <w:autoSpaceDE w:val="0"/>
        <w:autoSpaceDN w:val="0"/>
        <w:adjustRightInd w:val="0"/>
        <w:ind w:firstLine="709"/>
        <w:jc w:val="both"/>
        <w:rPr>
          <w:rFonts w:eastAsia="Calibri"/>
          <w:bCs/>
          <w:lang w:eastAsia="en-US"/>
        </w:rPr>
      </w:pPr>
      <w:r w:rsidRPr="007075BD">
        <w:rPr>
          <w:rFonts w:eastAsia="Calibri"/>
          <w:bCs/>
          <w:lang w:eastAsia="en-US"/>
        </w:rPr>
        <w:t>3</w:t>
      </w:r>
      <w:r w:rsidR="004F4C29" w:rsidRPr="007075BD">
        <w:rPr>
          <w:rFonts w:eastAsia="Calibri"/>
          <w:bCs/>
          <w:lang w:eastAsia="en-US"/>
        </w:rPr>
        <w:t>.</w:t>
      </w:r>
      <w:r w:rsidR="008029AC" w:rsidRPr="007075BD">
        <w:rPr>
          <w:rFonts w:eastAsia="Calibri"/>
          <w:bCs/>
          <w:lang w:eastAsia="en-US"/>
        </w:rPr>
        <w:t>1.</w:t>
      </w:r>
      <w:r w:rsidR="0047127A" w:rsidRPr="007075BD">
        <w:rPr>
          <w:rFonts w:eastAsia="Calibri"/>
          <w:bCs/>
          <w:lang w:eastAsia="en-US"/>
        </w:rPr>
        <w:t>3</w:t>
      </w:r>
      <w:r w:rsidR="004A6E00" w:rsidRPr="007075BD">
        <w:rPr>
          <w:rFonts w:eastAsia="Calibri"/>
          <w:bCs/>
          <w:lang w:eastAsia="en-US"/>
        </w:rPr>
        <w:t xml:space="preserve">. При получении заявления и документов по почте расписка о приеме заявления и документов выдается заявителю лично после его  прибытия в </w:t>
      </w:r>
      <w:r w:rsidR="004A6E00" w:rsidRPr="007075BD">
        <w:rPr>
          <w:rFonts w:eastAsia="Calibri"/>
          <w:bCs/>
          <w:lang w:eastAsia="en-US"/>
        </w:rPr>
        <w:lastRenderedPageBreak/>
        <w:t>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w:t>
      </w:r>
      <w:r w:rsidR="004F4C29" w:rsidRPr="007075BD">
        <w:rPr>
          <w:rFonts w:eastAsia="Calibri"/>
          <w:bCs/>
          <w:lang w:eastAsia="en-US"/>
        </w:rPr>
        <w:t>я со дня регистрации заявления.</w:t>
      </w:r>
    </w:p>
    <w:p w:rsidR="004A6E00" w:rsidRPr="007075BD" w:rsidRDefault="004A6E00" w:rsidP="0047127A">
      <w:pPr>
        <w:tabs>
          <w:tab w:val="num" w:pos="-5160"/>
          <w:tab w:val="left" w:pos="426"/>
        </w:tabs>
        <w:autoSpaceDE w:val="0"/>
        <w:autoSpaceDN w:val="0"/>
        <w:adjustRightInd w:val="0"/>
        <w:jc w:val="both"/>
        <w:rPr>
          <w:bCs/>
          <w:lang w:eastAsia="zh-CN"/>
        </w:rPr>
      </w:pPr>
      <w:r w:rsidRPr="007075BD">
        <w:rPr>
          <w:bCs/>
          <w:lang w:eastAsia="zh-CN"/>
        </w:rPr>
        <w:t xml:space="preserve">    </w:t>
      </w:r>
      <w:r w:rsidRPr="007075BD">
        <w:rPr>
          <w:bCs/>
          <w:lang w:eastAsia="zh-CN"/>
        </w:rPr>
        <w:tab/>
        <w:t xml:space="preserve">  </w:t>
      </w:r>
      <w:r w:rsidR="000F2949" w:rsidRPr="007075BD">
        <w:rPr>
          <w:bCs/>
          <w:lang w:eastAsia="zh-CN"/>
        </w:rPr>
        <w:t>3.</w:t>
      </w:r>
      <w:r w:rsidR="008029AC" w:rsidRPr="007075BD">
        <w:rPr>
          <w:bCs/>
          <w:lang w:eastAsia="zh-CN"/>
        </w:rPr>
        <w:t>1.4.</w:t>
      </w:r>
      <w:r w:rsidRPr="007075BD">
        <w:rPr>
          <w:bCs/>
          <w:lang w:eastAsia="zh-CN"/>
        </w:rPr>
        <w:t xml:space="preserve"> Максимальный срок выполнения административной процедуры</w:t>
      </w:r>
      <w:r w:rsidR="008029AC" w:rsidRPr="007075BD">
        <w:rPr>
          <w:bCs/>
          <w:lang w:eastAsia="zh-CN"/>
        </w:rPr>
        <w:t xml:space="preserve">  -  </w:t>
      </w:r>
      <w:r w:rsidRPr="007075BD">
        <w:rPr>
          <w:bCs/>
          <w:lang w:eastAsia="zh-CN"/>
        </w:rPr>
        <w:t>1 рабочий день.</w:t>
      </w:r>
    </w:p>
    <w:p w:rsidR="004A6E00" w:rsidRPr="007075BD" w:rsidRDefault="004A6E00" w:rsidP="0047127A">
      <w:pPr>
        <w:tabs>
          <w:tab w:val="num" w:pos="-5160"/>
          <w:tab w:val="left" w:pos="426"/>
        </w:tabs>
        <w:autoSpaceDE w:val="0"/>
        <w:autoSpaceDN w:val="0"/>
        <w:adjustRightInd w:val="0"/>
        <w:jc w:val="both"/>
        <w:rPr>
          <w:lang w:eastAsia="zh-CN"/>
        </w:rPr>
      </w:pPr>
      <w:r w:rsidRPr="007075BD">
        <w:rPr>
          <w:bCs/>
          <w:lang w:eastAsia="zh-CN"/>
        </w:rPr>
        <w:tab/>
      </w:r>
      <w:r w:rsidR="000F2949" w:rsidRPr="007075BD">
        <w:rPr>
          <w:bCs/>
          <w:lang w:eastAsia="zh-CN"/>
        </w:rPr>
        <w:t>3.</w:t>
      </w:r>
      <w:r w:rsidR="008029AC" w:rsidRPr="007075BD">
        <w:rPr>
          <w:bCs/>
          <w:lang w:eastAsia="zh-CN"/>
        </w:rPr>
        <w:t xml:space="preserve">1.5. </w:t>
      </w:r>
      <w:r w:rsidRPr="007075BD">
        <w:rPr>
          <w:bCs/>
          <w:lang w:eastAsia="zh-CN"/>
        </w:rPr>
        <w:t xml:space="preserve"> </w:t>
      </w:r>
      <w:r w:rsidRPr="007075BD">
        <w:rPr>
          <w:lang w:eastAsia="zh-CN"/>
        </w:rPr>
        <w:t>Критерием принятия решения является обращение  заявителя за получением муниципальной услуги.</w:t>
      </w:r>
    </w:p>
    <w:p w:rsidR="004A6E00" w:rsidRPr="007075BD" w:rsidRDefault="000F2949" w:rsidP="0047127A">
      <w:pPr>
        <w:tabs>
          <w:tab w:val="left" w:pos="426"/>
        </w:tabs>
        <w:autoSpaceDE w:val="0"/>
        <w:autoSpaceDN w:val="0"/>
        <w:adjustRightInd w:val="0"/>
        <w:ind w:firstLine="540"/>
        <w:jc w:val="both"/>
        <w:rPr>
          <w:lang w:eastAsia="ru-RU"/>
        </w:rPr>
      </w:pPr>
      <w:r w:rsidRPr="007075BD">
        <w:rPr>
          <w:lang w:eastAsia="zh-CN"/>
        </w:rPr>
        <w:t>3.</w:t>
      </w:r>
      <w:r w:rsidR="008029AC" w:rsidRPr="007075BD">
        <w:rPr>
          <w:lang w:eastAsia="zh-CN"/>
        </w:rPr>
        <w:t xml:space="preserve">1.6. </w:t>
      </w:r>
      <w:r w:rsidR="004A6E00" w:rsidRPr="007075BD">
        <w:rPr>
          <w:lang w:eastAsia="zh-CN"/>
        </w:rPr>
        <w:t>Результатом административной процедуры является прием заявления</w:t>
      </w:r>
      <w:r w:rsidR="004A6E00" w:rsidRPr="007075BD">
        <w:rPr>
          <w:lang w:eastAsia="ru-RU"/>
        </w:rPr>
        <w:t>.</w:t>
      </w:r>
    </w:p>
    <w:p w:rsidR="0087510F" w:rsidRPr="007075BD" w:rsidRDefault="000F2949" w:rsidP="0047127A">
      <w:pPr>
        <w:tabs>
          <w:tab w:val="num" w:pos="-5160"/>
          <w:tab w:val="left" w:pos="426"/>
        </w:tabs>
        <w:autoSpaceDE w:val="0"/>
        <w:autoSpaceDN w:val="0"/>
        <w:adjustRightInd w:val="0"/>
        <w:jc w:val="both"/>
        <w:rPr>
          <w:lang w:eastAsia="zh-CN"/>
        </w:rPr>
      </w:pPr>
      <w:r w:rsidRPr="007075BD">
        <w:rPr>
          <w:lang w:eastAsia="zh-CN"/>
        </w:rPr>
        <w:t xml:space="preserve">       3.</w:t>
      </w:r>
      <w:r w:rsidR="008029AC" w:rsidRPr="007075BD">
        <w:rPr>
          <w:lang w:eastAsia="zh-CN"/>
        </w:rPr>
        <w:t xml:space="preserve">1.7. </w:t>
      </w:r>
      <w:r w:rsidR="004A6E00" w:rsidRPr="007075BD">
        <w:rPr>
          <w:lang w:eastAsia="zh-CN"/>
        </w:rPr>
        <w:t xml:space="preserve">Способом фиксации  результата </w:t>
      </w:r>
      <w:r w:rsidR="008029AC" w:rsidRPr="007075BD">
        <w:rPr>
          <w:lang w:eastAsia="zh-CN"/>
        </w:rPr>
        <w:t xml:space="preserve">выполнения административной процедуры </w:t>
      </w:r>
      <w:r w:rsidR="004A6E00" w:rsidRPr="007075BD">
        <w:rPr>
          <w:lang w:eastAsia="zh-CN"/>
        </w:rPr>
        <w:t>является регистрация заявления в журнале регистрации заявлений</w:t>
      </w:r>
      <w:r w:rsidR="00925416">
        <w:rPr>
          <w:color w:val="00B050"/>
          <w:lang w:eastAsia="zh-CN"/>
        </w:rPr>
        <w:t xml:space="preserve"> </w:t>
      </w:r>
      <w:r w:rsidR="00925416">
        <w:rPr>
          <w:rFonts w:eastAsia="Calibri"/>
          <w:bCs/>
          <w:lang w:eastAsia="en-US"/>
        </w:rPr>
        <w:t>граждан по земельным и имущественным правоотношениям.</w:t>
      </w:r>
    </w:p>
    <w:p w:rsidR="008029AC" w:rsidRPr="007075BD" w:rsidRDefault="008029AC" w:rsidP="008029AC">
      <w:pPr>
        <w:widowControl w:val="0"/>
        <w:autoSpaceDN w:val="0"/>
        <w:textAlignment w:val="baseline"/>
        <w:rPr>
          <w:b/>
          <w:kern w:val="3"/>
          <w:lang w:eastAsia="ru-RU"/>
        </w:rPr>
      </w:pPr>
    </w:p>
    <w:p w:rsidR="0087510F" w:rsidRPr="007075BD" w:rsidRDefault="00E92CF7" w:rsidP="0047127A">
      <w:pPr>
        <w:widowControl w:val="0"/>
        <w:autoSpaceDN w:val="0"/>
        <w:ind w:firstLine="567"/>
        <w:jc w:val="center"/>
        <w:textAlignment w:val="baseline"/>
        <w:rPr>
          <w:b/>
          <w:kern w:val="3"/>
          <w:lang w:eastAsia="ru-RU"/>
        </w:rPr>
      </w:pPr>
      <w:r w:rsidRPr="007075BD">
        <w:rPr>
          <w:b/>
          <w:kern w:val="3"/>
          <w:lang w:eastAsia="ru-RU"/>
        </w:rPr>
        <w:t>3.</w:t>
      </w:r>
      <w:r w:rsidR="00175979" w:rsidRPr="007075BD">
        <w:rPr>
          <w:b/>
          <w:kern w:val="3"/>
          <w:lang w:eastAsia="ru-RU"/>
        </w:rPr>
        <w:t>2.</w:t>
      </w:r>
      <w:r w:rsidRPr="007075BD">
        <w:rPr>
          <w:b/>
          <w:kern w:val="3"/>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3F019D" w:rsidRPr="007075BD" w:rsidRDefault="003F019D" w:rsidP="0047127A">
      <w:pPr>
        <w:widowControl w:val="0"/>
        <w:autoSpaceDN w:val="0"/>
        <w:ind w:firstLine="567"/>
        <w:jc w:val="center"/>
        <w:textAlignment w:val="baseline"/>
        <w:rPr>
          <w:b/>
          <w:kern w:val="3"/>
          <w:lang w:eastAsia="ru-RU"/>
        </w:rPr>
      </w:pPr>
    </w:p>
    <w:p w:rsidR="000D2E2A" w:rsidRPr="007075BD" w:rsidRDefault="000D2E2A" w:rsidP="0047127A">
      <w:pPr>
        <w:widowControl w:val="0"/>
        <w:autoSpaceDE w:val="0"/>
        <w:autoSpaceDN w:val="0"/>
        <w:adjustRightInd w:val="0"/>
        <w:jc w:val="both"/>
      </w:pPr>
      <w:r w:rsidRPr="007075BD">
        <w:tab/>
        <w:t>3.</w:t>
      </w:r>
      <w:r w:rsidR="00175979" w:rsidRPr="007075BD">
        <w:t>2.</w:t>
      </w:r>
      <w:r w:rsidRPr="007075BD">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9E2BAB" w:rsidRPr="007075BD">
        <w:t xml:space="preserve">подразделе </w:t>
      </w:r>
      <w:r w:rsidRPr="007075BD">
        <w:t>2.7. настоящего Административного  регламента.</w:t>
      </w:r>
    </w:p>
    <w:p w:rsidR="000D2E2A" w:rsidRPr="007075BD" w:rsidRDefault="000D2E2A" w:rsidP="0047127A">
      <w:pPr>
        <w:ind w:firstLine="708"/>
        <w:jc w:val="both"/>
      </w:pPr>
      <w:r w:rsidRPr="007075BD">
        <w:t>3.</w:t>
      </w:r>
      <w:r w:rsidR="00175979" w:rsidRPr="007075BD">
        <w:t>2.</w:t>
      </w:r>
      <w:r w:rsidRPr="007075BD">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D2E2A" w:rsidRPr="007075BD" w:rsidRDefault="000D2E2A" w:rsidP="0047127A">
      <w:pPr>
        <w:tabs>
          <w:tab w:val="left" w:pos="-3420"/>
        </w:tabs>
        <w:ind w:firstLine="709"/>
        <w:jc w:val="both"/>
      </w:pPr>
      <w:r w:rsidRPr="007075BD">
        <w:t>3.</w:t>
      </w:r>
      <w:r w:rsidR="00175979" w:rsidRPr="007075BD">
        <w:t>2.</w:t>
      </w:r>
      <w:r w:rsidRPr="007075BD">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2E2A" w:rsidRPr="007075BD" w:rsidRDefault="000D2E2A" w:rsidP="0047127A">
      <w:pPr>
        <w:autoSpaceDE w:val="0"/>
        <w:autoSpaceDN w:val="0"/>
        <w:adjustRightInd w:val="0"/>
        <w:ind w:firstLine="540"/>
        <w:jc w:val="both"/>
      </w:pPr>
      <w:r w:rsidRPr="007075BD">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history="1">
        <w:r w:rsidRPr="007075BD">
          <w:t>законодательства</w:t>
        </w:r>
      </w:hyperlink>
      <w:r w:rsidRPr="007075BD">
        <w:t xml:space="preserve"> Российской Федерации о защите персональных данных.</w:t>
      </w:r>
    </w:p>
    <w:p w:rsidR="000D2E2A" w:rsidRPr="007075BD" w:rsidRDefault="000D2E2A" w:rsidP="0047127A">
      <w:pPr>
        <w:autoSpaceDE w:val="0"/>
        <w:autoSpaceDN w:val="0"/>
        <w:adjustRightInd w:val="0"/>
        <w:ind w:firstLine="540"/>
        <w:jc w:val="both"/>
      </w:pPr>
      <w:r w:rsidRPr="007075BD">
        <w:rPr>
          <w:rFonts w:eastAsia="Calibri"/>
          <w:lang w:eastAsia="en-US"/>
        </w:rPr>
        <w:t>Ответственный исполнитель  Администрации</w:t>
      </w:r>
      <w:r w:rsidR="009E2BAB" w:rsidRPr="007075BD">
        <w:rPr>
          <w:rFonts w:eastAsia="Calibri"/>
          <w:lang w:eastAsia="en-US"/>
        </w:rPr>
        <w:t xml:space="preserve">, осуществляющий межведомственное информационное взаимодействие, </w:t>
      </w:r>
      <w:r w:rsidRPr="007075BD">
        <w:rPr>
          <w:rFonts w:eastAsia="Calibri"/>
          <w:lang w:eastAsia="en-US"/>
        </w:rPr>
        <w:t xml:space="preserve">  </w:t>
      </w:r>
      <w:r w:rsidR="004F4C29" w:rsidRPr="007075BD">
        <w:t xml:space="preserve"> обязан</w:t>
      </w:r>
      <w:r w:rsidRPr="007075BD">
        <w:t xml:space="preserve"> принять необходимые меры по получению ответов на межведомственные запросы.</w:t>
      </w:r>
    </w:p>
    <w:p w:rsidR="000D2E2A" w:rsidRPr="007075BD" w:rsidRDefault="004F4C29" w:rsidP="0047127A">
      <w:pPr>
        <w:autoSpaceDE w:val="0"/>
        <w:autoSpaceDN w:val="0"/>
        <w:adjustRightInd w:val="0"/>
        <w:ind w:firstLine="540"/>
        <w:jc w:val="both"/>
      </w:pPr>
      <w:r w:rsidRPr="007075BD">
        <w:t>3</w:t>
      </w:r>
      <w:r w:rsidR="00175979" w:rsidRPr="007075BD">
        <w:t>.2</w:t>
      </w:r>
      <w:r w:rsidR="000D2E2A" w:rsidRPr="007075BD">
        <w:t xml:space="preserve">.4. Максимальный срок подготовки и направления ответа на </w:t>
      </w:r>
      <w:r w:rsidR="00B96185" w:rsidRPr="007075BD">
        <w:t xml:space="preserve">межведомственный </w:t>
      </w:r>
      <w:r w:rsidR="000D2E2A" w:rsidRPr="007075BD">
        <w:t xml:space="preserve">запрос  </w:t>
      </w:r>
      <w:r w:rsidR="00B96185" w:rsidRPr="007075BD">
        <w:t xml:space="preserve">с использованием межведомственного </w:t>
      </w:r>
      <w:r w:rsidR="006B52B6" w:rsidRPr="007075BD">
        <w:t>информационного взаимодействия</w:t>
      </w:r>
      <w:r w:rsidR="00B96185" w:rsidRPr="007075BD">
        <w:t xml:space="preserve">   </w:t>
      </w:r>
      <w:r w:rsidR="000D2E2A" w:rsidRPr="007075BD">
        <w:t>не мо</w:t>
      </w:r>
      <w:r w:rsidR="00023208" w:rsidRPr="007075BD">
        <w:t>жет превышать пять рабочих дней.</w:t>
      </w:r>
      <w:r w:rsidR="000D2E2A" w:rsidRPr="007075BD">
        <w:t xml:space="preserve">  </w:t>
      </w:r>
    </w:p>
    <w:p w:rsidR="000D2E2A" w:rsidRPr="007075BD" w:rsidRDefault="000D2E2A" w:rsidP="0047127A">
      <w:pPr>
        <w:tabs>
          <w:tab w:val="left" w:pos="-3420"/>
        </w:tabs>
        <w:ind w:firstLine="567"/>
        <w:jc w:val="both"/>
        <w:rPr>
          <w:rFonts w:eastAsia="Calibri"/>
          <w:lang w:eastAsia="en-US"/>
        </w:rPr>
      </w:pPr>
      <w:r w:rsidRPr="007075BD">
        <w:rPr>
          <w:rFonts w:eastAsia="Calibri"/>
          <w:lang w:eastAsia="en-US"/>
        </w:rPr>
        <w:t>3.</w:t>
      </w:r>
      <w:r w:rsidR="00175979" w:rsidRPr="007075BD">
        <w:rPr>
          <w:rFonts w:eastAsia="Calibri"/>
          <w:lang w:eastAsia="en-US"/>
        </w:rPr>
        <w:t>2.</w:t>
      </w:r>
      <w:r w:rsidRPr="007075BD">
        <w:rPr>
          <w:rFonts w:eastAsia="Calibri"/>
          <w:lang w:eastAsia="en-US"/>
        </w:rPr>
        <w:t>5.  Ответ на запрос  регистрир</w:t>
      </w:r>
      <w:r w:rsidR="009E2BAB" w:rsidRPr="007075BD">
        <w:rPr>
          <w:rFonts w:eastAsia="Calibri"/>
          <w:lang w:eastAsia="en-US"/>
        </w:rPr>
        <w:t>уется в установленном порядке.</w:t>
      </w:r>
    </w:p>
    <w:p w:rsidR="000D2E2A" w:rsidRPr="007075BD" w:rsidRDefault="000D2E2A" w:rsidP="0047127A">
      <w:pPr>
        <w:tabs>
          <w:tab w:val="left" w:pos="-3420"/>
        </w:tabs>
        <w:ind w:firstLine="567"/>
        <w:jc w:val="both"/>
        <w:rPr>
          <w:rFonts w:eastAsia="Calibri"/>
          <w:lang w:eastAsia="en-US"/>
        </w:rPr>
      </w:pPr>
      <w:r w:rsidRPr="007075BD">
        <w:rPr>
          <w:rFonts w:eastAsia="Calibri"/>
          <w:lang w:eastAsia="en-US"/>
        </w:rPr>
        <w:t>3.</w:t>
      </w:r>
      <w:r w:rsidR="00175979" w:rsidRPr="007075BD">
        <w:rPr>
          <w:rFonts w:eastAsia="Calibri"/>
          <w:lang w:eastAsia="en-US"/>
        </w:rPr>
        <w:t>2.</w:t>
      </w:r>
      <w:r w:rsidRPr="007075BD">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0D2E2A" w:rsidRPr="007075BD" w:rsidRDefault="000D2E2A" w:rsidP="0047127A">
      <w:pPr>
        <w:tabs>
          <w:tab w:val="num" w:pos="-5160"/>
        </w:tabs>
        <w:autoSpaceDE w:val="0"/>
        <w:autoSpaceDN w:val="0"/>
        <w:adjustRightInd w:val="0"/>
        <w:ind w:firstLine="567"/>
        <w:jc w:val="both"/>
        <w:rPr>
          <w:rFonts w:eastAsia="Calibri"/>
          <w:lang w:eastAsia="en-US"/>
        </w:rPr>
      </w:pPr>
      <w:r w:rsidRPr="007075BD">
        <w:rPr>
          <w:rFonts w:eastAsia="Calibri"/>
          <w:lang w:eastAsia="en-US"/>
        </w:rPr>
        <w:t>3.</w:t>
      </w:r>
      <w:r w:rsidR="00175979" w:rsidRPr="007075BD">
        <w:rPr>
          <w:rFonts w:eastAsia="Calibri"/>
          <w:lang w:eastAsia="en-US"/>
        </w:rPr>
        <w:t>2.</w:t>
      </w:r>
      <w:r w:rsidRPr="007075BD">
        <w:rPr>
          <w:rFonts w:eastAsia="Calibri"/>
          <w:lang w:eastAsia="en-US"/>
        </w:rPr>
        <w:t xml:space="preserve">7. Максимальный срок выполнения административной процедуры -  7 рабочих дней. </w:t>
      </w:r>
    </w:p>
    <w:p w:rsidR="000D2E2A" w:rsidRPr="007075BD" w:rsidRDefault="000D2E2A" w:rsidP="0047127A">
      <w:pPr>
        <w:tabs>
          <w:tab w:val="num" w:pos="-5160"/>
        </w:tabs>
        <w:autoSpaceDE w:val="0"/>
        <w:autoSpaceDN w:val="0"/>
        <w:adjustRightInd w:val="0"/>
        <w:ind w:firstLine="567"/>
        <w:jc w:val="both"/>
        <w:rPr>
          <w:rFonts w:eastAsia="Calibri"/>
          <w:lang w:eastAsia="en-US"/>
        </w:rPr>
      </w:pPr>
      <w:r w:rsidRPr="007075BD">
        <w:rPr>
          <w:rFonts w:eastAsia="Calibri"/>
          <w:lang w:eastAsia="en-US"/>
        </w:rPr>
        <w:t>3.</w:t>
      </w:r>
      <w:r w:rsidR="00175979" w:rsidRPr="007075BD">
        <w:rPr>
          <w:rFonts w:eastAsia="Calibri"/>
          <w:lang w:eastAsia="en-US"/>
        </w:rPr>
        <w:t>2.</w:t>
      </w:r>
      <w:r w:rsidRPr="007075BD">
        <w:rPr>
          <w:rFonts w:eastAsia="Calibri"/>
          <w:lang w:eastAsia="en-US"/>
        </w:rPr>
        <w:t xml:space="preserve">8.  Критерием принятия решения  является отсутствие документов,  указанных в  </w:t>
      </w:r>
      <w:r w:rsidR="009E2BAB" w:rsidRPr="007075BD">
        <w:rPr>
          <w:rFonts w:eastAsia="Calibri"/>
          <w:lang w:eastAsia="en-US"/>
        </w:rPr>
        <w:t xml:space="preserve">подразделе </w:t>
      </w:r>
      <w:r w:rsidRPr="007075BD">
        <w:rPr>
          <w:rFonts w:eastAsia="Calibri"/>
          <w:lang w:eastAsia="en-US"/>
        </w:rPr>
        <w:t>2.7. настоящего Административного регламента.</w:t>
      </w:r>
    </w:p>
    <w:p w:rsidR="000D2E2A" w:rsidRPr="007075BD" w:rsidRDefault="000D2E2A" w:rsidP="0047127A">
      <w:pPr>
        <w:tabs>
          <w:tab w:val="left" w:pos="-3420"/>
        </w:tabs>
        <w:ind w:firstLine="567"/>
        <w:jc w:val="both"/>
        <w:rPr>
          <w:rFonts w:eastAsia="Calibri"/>
          <w:lang w:eastAsia="en-US"/>
        </w:rPr>
      </w:pPr>
      <w:r w:rsidRPr="007075BD">
        <w:rPr>
          <w:rFonts w:eastAsia="Calibri"/>
          <w:lang w:eastAsia="en-US"/>
        </w:rPr>
        <w:t>3.</w:t>
      </w:r>
      <w:r w:rsidR="00175979" w:rsidRPr="007075BD">
        <w:rPr>
          <w:rFonts w:eastAsia="Calibri"/>
          <w:lang w:eastAsia="en-US"/>
        </w:rPr>
        <w:t>2.</w:t>
      </w:r>
      <w:r w:rsidRPr="007075BD">
        <w:rPr>
          <w:rFonts w:eastAsia="Calibri"/>
          <w:lang w:eastAsia="en-US"/>
        </w:rPr>
        <w:t xml:space="preserve">9. Результат административной процедуры – получение ответов на межведомственные запросы. </w:t>
      </w:r>
    </w:p>
    <w:p w:rsidR="000D2E2A" w:rsidRPr="00925416" w:rsidRDefault="00023208" w:rsidP="0047127A">
      <w:pPr>
        <w:tabs>
          <w:tab w:val="left" w:pos="-3420"/>
        </w:tabs>
        <w:ind w:firstLine="567"/>
        <w:jc w:val="both"/>
        <w:rPr>
          <w:rFonts w:eastAsia="Calibri"/>
          <w:lang w:eastAsia="en-US"/>
        </w:rPr>
      </w:pPr>
      <w:r w:rsidRPr="007075BD">
        <w:rPr>
          <w:rFonts w:eastAsia="Calibri"/>
          <w:lang w:eastAsia="en-US"/>
        </w:rPr>
        <w:t>3</w:t>
      </w:r>
      <w:r w:rsidR="000D2E2A" w:rsidRPr="007075BD">
        <w:rPr>
          <w:rFonts w:eastAsia="Calibri"/>
          <w:lang w:eastAsia="en-US"/>
        </w:rPr>
        <w:t>.</w:t>
      </w:r>
      <w:r w:rsidR="00175979" w:rsidRPr="007075BD">
        <w:rPr>
          <w:rFonts w:eastAsia="Calibri"/>
          <w:lang w:eastAsia="en-US"/>
        </w:rPr>
        <w:t>2.</w:t>
      </w:r>
      <w:r w:rsidR="000D2E2A" w:rsidRPr="007075BD">
        <w:rPr>
          <w:rFonts w:eastAsia="Calibri"/>
          <w:lang w:eastAsia="en-US"/>
        </w:rPr>
        <w:t>10. Способ фиксации результата</w:t>
      </w:r>
      <w:r w:rsidR="009E2BAB" w:rsidRPr="007075BD">
        <w:rPr>
          <w:rFonts w:eastAsia="Calibri"/>
          <w:lang w:eastAsia="en-US"/>
        </w:rPr>
        <w:t xml:space="preserve"> выполнения административной процедуры </w:t>
      </w:r>
      <w:r w:rsidR="000D2E2A" w:rsidRPr="007075BD">
        <w:rPr>
          <w:rFonts w:eastAsia="Calibri"/>
          <w:lang w:eastAsia="en-US"/>
        </w:rPr>
        <w:t xml:space="preserve"> – регистрация ответов</w:t>
      </w:r>
      <w:r w:rsidR="009E2BAB" w:rsidRPr="007075BD">
        <w:rPr>
          <w:rFonts w:eastAsia="Calibri"/>
          <w:lang w:eastAsia="en-US"/>
        </w:rPr>
        <w:t xml:space="preserve"> на межведомственные запросы в Ж</w:t>
      </w:r>
      <w:r w:rsidR="000D2E2A" w:rsidRPr="007075BD">
        <w:rPr>
          <w:rFonts w:eastAsia="Calibri"/>
          <w:lang w:eastAsia="en-US"/>
        </w:rPr>
        <w:t>урнале</w:t>
      </w:r>
      <w:r w:rsidR="00925416">
        <w:rPr>
          <w:rFonts w:eastAsia="Calibri"/>
          <w:color w:val="00B050"/>
          <w:lang w:eastAsia="en-US"/>
        </w:rPr>
        <w:t xml:space="preserve"> </w:t>
      </w:r>
      <w:r w:rsidR="00925416" w:rsidRPr="00925416">
        <w:rPr>
          <w:rFonts w:eastAsia="Calibri"/>
          <w:lang w:eastAsia="en-US"/>
        </w:rPr>
        <w:t>входящей корреспонденции.</w:t>
      </w:r>
    </w:p>
    <w:p w:rsidR="00E92CF7" w:rsidRPr="00925416" w:rsidRDefault="00E92CF7" w:rsidP="0047127A">
      <w:pPr>
        <w:widowControl w:val="0"/>
        <w:autoSpaceDN w:val="0"/>
        <w:textAlignment w:val="baseline"/>
        <w:rPr>
          <w:rFonts w:eastAsia="Tahoma"/>
          <w:b/>
          <w:kern w:val="3"/>
          <w:lang w:eastAsia="ru-RU"/>
        </w:rPr>
      </w:pPr>
    </w:p>
    <w:p w:rsidR="000F2949" w:rsidRPr="007075BD" w:rsidRDefault="000F2949" w:rsidP="0047127A">
      <w:pPr>
        <w:widowControl w:val="0"/>
        <w:autoSpaceDN w:val="0"/>
        <w:jc w:val="center"/>
        <w:textAlignment w:val="baseline"/>
        <w:rPr>
          <w:rFonts w:eastAsia="Tahoma"/>
          <w:b/>
          <w:kern w:val="3"/>
          <w:lang w:eastAsia="ru-RU"/>
        </w:rPr>
      </w:pPr>
      <w:r w:rsidRPr="00925416">
        <w:rPr>
          <w:rFonts w:eastAsia="Tahoma"/>
          <w:b/>
          <w:kern w:val="3"/>
          <w:lang w:eastAsia="ru-RU"/>
        </w:rPr>
        <w:t>3.</w:t>
      </w:r>
      <w:r w:rsidR="00175979" w:rsidRPr="00925416">
        <w:rPr>
          <w:rFonts w:eastAsia="Tahoma"/>
          <w:b/>
          <w:kern w:val="3"/>
          <w:lang w:eastAsia="ru-RU"/>
        </w:rPr>
        <w:t xml:space="preserve">3. </w:t>
      </w:r>
      <w:r w:rsidRPr="00925416">
        <w:rPr>
          <w:rFonts w:eastAsia="Tahoma"/>
          <w:b/>
          <w:kern w:val="3"/>
          <w:lang w:eastAsia="ru-RU"/>
        </w:rPr>
        <w:t>Рассмотрение материалов, необходимых для предоставления муниципальной</w:t>
      </w:r>
      <w:r w:rsidRPr="007075BD">
        <w:rPr>
          <w:rFonts w:eastAsia="Tahoma"/>
          <w:b/>
          <w:kern w:val="3"/>
          <w:lang w:eastAsia="ru-RU"/>
        </w:rPr>
        <w:t xml:space="preserve"> </w:t>
      </w:r>
      <w:r w:rsidRPr="007075BD">
        <w:rPr>
          <w:rFonts w:eastAsia="Tahoma"/>
          <w:b/>
          <w:kern w:val="3"/>
          <w:lang w:eastAsia="ru-RU"/>
        </w:rPr>
        <w:lastRenderedPageBreak/>
        <w:t>услуги</w:t>
      </w:r>
      <w:r w:rsidR="00F04C8A" w:rsidRPr="007075BD">
        <w:rPr>
          <w:rFonts w:eastAsia="Tahoma"/>
          <w:b/>
          <w:kern w:val="3"/>
          <w:lang w:eastAsia="ru-RU"/>
        </w:rPr>
        <w:t xml:space="preserve"> и </w:t>
      </w:r>
      <w:r w:rsidRPr="007075BD">
        <w:rPr>
          <w:rFonts w:eastAsia="Tahoma"/>
          <w:b/>
          <w:kern w:val="3"/>
          <w:lang w:eastAsia="ru-RU"/>
        </w:rPr>
        <w:t xml:space="preserve">  принятие решения</w:t>
      </w:r>
    </w:p>
    <w:p w:rsidR="000F2949" w:rsidRPr="007075BD" w:rsidRDefault="000F2949" w:rsidP="0047127A">
      <w:pPr>
        <w:widowControl w:val="0"/>
        <w:autoSpaceDN w:val="0"/>
        <w:jc w:val="both"/>
        <w:textAlignment w:val="baseline"/>
        <w:rPr>
          <w:rFonts w:eastAsia="Tahoma"/>
          <w:kern w:val="3"/>
          <w:lang w:eastAsia="ru-RU"/>
        </w:rPr>
      </w:pPr>
    </w:p>
    <w:p w:rsidR="000F2949" w:rsidRPr="007075BD" w:rsidRDefault="000F2949" w:rsidP="0047127A">
      <w:pPr>
        <w:tabs>
          <w:tab w:val="num" w:pos="-5160"/>
          <w:tab w:val="left" w:pos="-3420"/>
        </w:tabs>
        <w:suppressAutoHyphens w:val="0"/>
        <w:ind w:firstLine="709"/>
        <w:jc w:val="both"/>
        <w:rPr>
          <w:rFonts w:eastAsia="Calibri"/>
          <w:lang w:eastAsia="en-US"/>
        </w:rPr>
      </w:pPr>
      <w:r w:rsidRPr="007075BD">
        <w:rPr>
          <w:rFonts w:eastAsia="Calibri"/>
          <w:lang w:eastAsia="en-US"/>
        </w:rPr>
        <w:t>3.</w:t>
      </w:r>
      <w:r w:rsidR="00175979" w:rsidRPr="007075BD">
        <w:rPr>
          <w:rFonts w:eastAsia="Calibri"/>
          <w:lang w:eastAsia="en-US"/>
        </w:rPr>
        <w:t>3.</w:t>
      </w:r>
      <w:r w:rsidRPr="007075BD">
        <w:rPr>
          <w:rFonts w:eastAsia="Calibri"/>
          <w:lang w:eastAsia="en-US"/>
        </w:rPr>
        <w:t xml:space="preserve">1. Основанием для начала административной процедуры является наличие документов,  указанных в </w:t>
      </w:r>
      <w:r w:rsidR="009E2BAB" w:rsidRPr="007075BD">
        <w:rPr>
          <w:rFonts w:eastAsia="Calibri"/>
          <w:lang w:eastAsia="en-US"/>
        </w:rPr>
        <w:t xml:space="preserve">подразделах </w:t>
      </w:r>
      <w:r w:rsidRPr="007075BD">
        <w:rPr>
          <w:rFonts w:eastAsia="Calibri"/>
          <w:lang w:eastAsia="en-US"/>
        </w:rPr>
        <w:t>2.6. и 2.7. настоящего административного регламента, необходимых для предоставления муниципальной  услуги.</w:t>
      </w:r>
    </w:p>
    <w:p w:rsidR="00FB05C1" w:rsidRPr="007075BD" w:rsidRDefault="000F2949" w:rsidP="0047127A">
      <w:pPr>
        <w:suppressAutoHyphens w:val="0"/>
        <w:ind w:firstLine="720"/>
        <w:jc w:val="both"/>
        <w:rPr>
          <w:lang w:eastAsia="ru-RU"/>
        </w:rPr>
      </w:pPr>
      <w:r w:rsidRPr="007075BD">
        <w:rPr>
          <w:lang w:eastAsia="ru-RU"/>
        </w:rPr>
        <w:t>3.</w:t>
      </w:r>
      <w:r w:rsidR="00175979" w:rsidRPr="007075BD">
        <w:rPr>
          <w:lang w:eastAsia="ru-RU"/>
        </w:rPr>
        <w:t>3.</w:t>
      </w:r>
      <w:r w:rsidR="0087510F" w:rsidRPr="007075BD">
        <w:rPr>
          <w:lang w:eastAsia="ru-RU"/>
        </w:rPr>
        <w:t>2</w:t>
      </w:r>
      <w:r w:rsidR="00FB05C1" w:rsidRPr="007075BD">
        <w:rPr>
          <w:lang w:eastAsia="ru-RU"/>
        </w:rPr>
        <w:t xml:space="preserve">. </w:t>
      </w:r>
      <w:r w:rsidRPr="007075BD">
        <w:rPr>
          <w:lang w:eastAsia="ru-RU"/>
        </w:rPr>
        <w:t xml:space="preserve">Ответственный исполнитель </w:t>
      </w:r>
      <w:r w:rsidR="00FB05C1" w:rsidRPr="007075BD">
        <w:rPr>
          <w:lang w:eastAsia="ru-RU"/>
        </w:rPr>
        <w:t>проводит правовую экспертизу предоставленных документов на предмет:</w:t>
      </w:r>
    </w:p>
    <w:p w:rsidR="00FB05C1" w:rsidRPr="007075BD" w:rsidRDefault="00FB05C1" w:rsidP="0047127A">
      <w:pPr>
        <w:suppressAutoHyphens w:val="0"/>
        <w:ind w:firstLine="720"/>
        <w:jc w:val="both"/>
        <w:rPr>
          <w:lang w:eastAsia="ru-RU"/>
        </w:rPr>
      </w:pPr>
      <w:r w:rsidRPr="007075BD">
        <w:rPr>
          <w:lang w:eastAsia="ru-RU"/>
        </w:rPr>
        <w:t>- полноты предоставленных сведений о земельном участке;</w:t>
      </w:r>
    </w:p>
    <w:p w:rsidR="00FB05C1" w:rsidRPr="007075BD" w:rsidRDefault="00FB05C1" w:rsidP="0047127A">
      <w:pPr>
        <w:suppressAutoHyphens w:val="0"/>
        <w:ind w:firstLine="720"/>
        <w:jc w:val="both"/>
        <w:rPr>
          <w:lang w:eastAsia="ru-RU"/>
        </w:rPr>
      </w:pPr>
      <w:r w:rsidRPr="007075BD">
        <w:rPr>
          <w:lang w:eastAsia="ru-RU"/>
        </w:rPr>
        <w:t>- соответствия характеристик земельного участка в предоставленных документах;</w:t>
      </w:r>
    </w:p>
    <w:p w:rsidR="00FB05C1" w:rsidRPr="007075BD" w:rsidRDefault="00FB05C1" w:rsidP="0047127A">
      <w:pPr>
        <w:suppressAutoHyphens w:val="0"/>
        <w:ind w:firstLine="720"/>
        <w:jc w:val="both"/>
        <w:rPr>
          <w:lang w:eastAsia="ru-RU"/>
        </w:rPr>
      </w:pPr>
      <w:r w:rsidRPr="007075BD">
        <w:rPr>
          <w:lang w:eastAsia="ru-RU"/>
        </w:rPr>
        <w:t>- проверки сведений об обременении земельного участка правами третьих лиц;</w:t>
      </w:r>
    </w:p>
    <w:p w:rsidR="000F2949" w:rsidRPr="007075BD" w:rsidRDefault="00FB05C1" w:rsidP="0047127A">
      <w:pPr>
        <w:suppressAutoHyphens w:val="0"/>
        <w:ind w:firstLine="720"/>
        <w:jc w:val="both"/>
        <w:rPr>
          <w:lang w:eastAsia="ru-RU"/>
        </w:rPr>
      </w:pPr>
      <w:r w:rsidRPr="007075BD">
        <w:rPr>
          <w:lang w:eastAsia="ru-RU"/>
        </w:rPr>
        <w:t>- соответствия документов требованиям действующего законодательства.</w:t>
      </w:r>
    </w:p>
    <w:p w:rsidR="00E651D5" w:rsidRPr="007075BD" w:rsidRDefault="00023208" w:rsidP="0047127A">
      <w:pPr>
        <w:suppressAutoHyphens w:val="0"/>
        <w:ind w:firstLine="720"/>
        <w:jc w:val="both"/>
        <w:rPr>
          <w:lang w:eastAsia="ru-RU"/>
        </w:rPr>
      </w:pPr>
      <w:r w:rsidRPr="007075BD">
        <w:rPr>
          <w:lang w:eastAsia="ru-RU"/>
        </w:rPr>
        <w:t>3</w:t>
      </w:r>
      <w:r w:rsidR="002B4B25" w:rsidRPr="007075BD">
        <w:rPr>
          <w:lang w:eastAsia="ru-RU"/>
        </w:rPr>
        <w:t>.</w:t>
      </w:r>
      <w:r w:rsidR="00175979" w:rsidRPr="007075BD">
        <w:rPr>
          <w:lang w:eastAsia="ru-RU"/>
        </w:rPr>
        <w:t>3.</w:t>
      </w:r>
      <w:r w:rsidR="002B4B25" w:rsidRPr="007075BD">
        <w:rPr>
          <w:lang w:eastAsia="ru-RU"/>
        </w:rPr>
        <w:t xml:space="preserve">3. </w:t>
      </w:r>
      <w:r w:rsidR="00E651D5" w:rsidRPr="007075BD">
        <w:rPr>
          <w:lang w:eastAsia="ru-RU"/>
        </w:rPr>
        <w:t xml:space="preserve">В течение десяти дней со дня поступления заявления о предварительном согласовании предоставления земельного участка </w:t>
      </w:r>
      <w:r w:rsidR="000F2949" w:rsidRPr="007075BD">
        <w:rPr>
          <w:lang w:eastAsia="ru-RU"/>
        </w:rPr>
        <w:t xml:space="preserve">Администрация </w:t>
      </w:r>
      <w:r w:rsidR="00E651D5" w:rsidRPr="007075BD">
        <w:rPr>
          <w:lang w:eastAsia="ru-RU"/>
        </w:rPr>
        <w:t>возвращает заявление заявителю, если оно не соответствует требованиям</w:t>
      </w:r>
      <w:r w:rsidR="000F2949" w:rsidRPr="007075BD">
        <w:rPr>
          <w:lang w:eastAsia="ru-RU"/>
        </w:rPr>
        <w:t xml:space="preserve"> </w:t>
      </w:r>
      <w:r w:rsidR="00593A4A" w:rsidRPr="007075BD">
        <w:rPr>
          <w:lang w:eastAsia="ru-RU"/>
        </w:rPr>
        <w:t xml:space="preserve"> подраздела </w:t>
      </w:r>
      <w:r w:rsidR="000F2949" w:rsidRPr="007075BD">
        <w:rPr>
          <w:lang w:eastAsia="ru-RU"/>
        </w:rPr>
        <w:t xml:space="preserve"> 2.6 настоящего А</w:t>
      </w:r>
      <w:r w:rsidR="00E651D5" w:rsidRPr="007075BD">
        <w:rPr>
          <w:lang w:eastAsia="ru-RU"/>
        </w:rPr>
        <w:t xml:space="preserve">дминистративного регламента или к заявлению не приложены документы, предусмотренные </w:t>
      </w:r>
      <w:r w:rsidR="00593A4A" w:rsidRPr="007075BD">
        <w:rPr>
          <w:lang w:eastAsia="ru-RU"/>
        </w:rPr>
        <w:t xml:space="preserve">подраздела </w:t>
      </w:r>
      <w:r w:rsidR="00E651D5" w:rsidRPr="007075BD">
        <w:rPr>
          <w:lang w:eastAsia="ru-RU"/>
        </w:rPr>
        <w:t xml:space="preserve"> 2</w:t>
      </w:r>
      <w:r w:rsidR="00C07A2A" w:rsidRPr="007075BD">
        <w:rPr>
          <w:lang w:eastAsia="ru-RU"/>
        </w:rPr>
        <w:t>.6.</w:t>
      </w:r>
      <w:r w:rsidR="00E651D5" w:rsidRPr="007075BD">
        <w:rPr>
          <w:lang w:eastAsia="ru-RU"/>
        </w:rPr>
        <w:t xml:space="preserve"> </w:t>
      </w:r>
      <w:r w:rsidR="00C07A2A" w:rsidRPr="007075BD">
        <w:rPr>
          <w:lang w:eastAsia="ru-RU"/>
        </w:rPr>
        <w:t>регламента</w:t>
      </w:r>
      <w:r w:rsidR="00BC460E" w:rsidRPr="007075BD">
        <w:rPr>
          <w:lang w:eastAsia="ru-RU"/>
        </w:rPr>
        <w:t>.</w:t>
      </w:r>
      <w:r w:rsidR="002B4B25" w:rsidRPr="007075BD">
        <w:rPr>
          <w:lang w:eastAsia="ru-RU"/>
        </w:rPr>
        <w:t xml:space="preserve"> </w:t>
      </w:r>
      <w:r w:rsidR="00E651D5" w:rsidRPr="007075BD">
        <w:rPr>
          <w:lang w:eastAsia="ru-RU"/>
        </w:rPr>
        <w:t>При этом заявителю должны быть указаны причины возврата заявления о предварительном согласовании предоставления земельного участка.</w:t>
      </w:r>
    </w:p>
    <w:p w:rsidR="00593A4A" w:rsidRPr="007075BD" w:rsidRDefault="00593A4A" w:rsidP="00593A4A">
      <w:pPr>
        <w:suppressAutoHyphens w:val="0"/>
        <w:autoSpaceDE w:val="0"/>
        <w:autoSpaceDN w:val="0"/>
        <w:adjustRightInd w:val="0"/>
        <w:ind w:firstLine="708"/>
        <w:jc w:val="both"/>
        <w:rPr>
          <w:lang w:eastAsia="ru-RU"/>
        </w:rPr>
      </w:pPr>
      <w:r w:rsidRPr="007075BD">
        <w:rPr>
          <w:lang w:eastAsia="ru-RU"/>
        </w:rPr>
        <w:t>3.3.4.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30446" w:rsidRPr="007075BD" w:rsidRDefault="001B136E" w:rsidP="00023208">
      <w:pPr>
        <w:suppressAutoHyphens w:val="0"/>
        <w:ind w:firstLine="708"/>
        <w:jc w:val="both"/>
        <w:rPr>
          <w:lang w:eastAsia="ru-RU"/>
        </w:rPr>
      </w:pPr>
      <w:r w:rsidRPr="007075BD">
        <w:rPr>
          <w:lang w:eastAsia="ru-RU"/>
        </w:rPr>
        <w:t>3.</w:t>
      </w:r>
      <w:r w:rsidR="00175979" w:rsidRPr="007075BD">
        <w:rPr>
          <w:lang w:eastAsia="ru-RU"/>
        </w:rPr>
        <w:t>3.</w:t>
      </w:r>
      <w:r w:rsidR="00593A4A" w:rsidRPr="007075BD">
        <w:rPr>
          <w:lang w:eastAsia="ru-RU"/>
        </w:rPr>
        <w:t>5</w:t>
      </w:r>
      <w:r w:rsidRPr="007075BD">
        <w:rPr>
          <w:lang w:eastAsia="ru-RU"/>
        </w:rPr>
        <w:t xml:space="preserve">. </w:t>
      </w:r>
      <w:r w:rsidR="00030446" w:rsidRPr="007075BD">
        <w:rPr>
          <w:lang w:eastAsia="ru-RU"/>
        </w:rPr>
        <w:t xml:space="preserve">По результатам рассмотрения документов, при наличии (отсутствии) оснований для отказа в предоставлении муниципальной услуги, указанных в </w:t>
      </w:r>
      <w:r w:rsidR="00593A4A" w:rsidRPr="007075BD">
        <w:rPr>
          <w:lang w:eastAsia="ru-RU"/>
        </w:rPr>
        <w:t xml:space="preserve">подразделе </w:t>
      </w:r>
      <w:r w:rsidR="00030446" w:rsidRPr="007075BD">
        <w:rPr>
          <w:lang w:eastAsia="ru-RU"/>
        </w:rPr>
        <w:t>2.10. настоящего Административного регламента  ответственный исполнитель осуществляет подготовку одного из документов:</w:t>
      </w:r>
    </w:p>
    <w:p w:rsidR="00030446" w:rsidRPr="007075BD" w:rsidRDefault="00030446" w:rsidP="0047127A">
      <w:pPr>
        <w:suppressAutoHyphens w:val="0"/>
        <w:ind w:firstLine="708"/>
        <w:jc w:val="both"/>
        <w:rPr>
          <w:lang w:eastAsia="ru-RU"/>
        </w:rPr>
      </w:pPr>
      <w:r w:rsidRPr="007075BD">
        <w:rPr>
          <w:lang w:eastAsia="ru-RU"/>
        </w:rPr>
        <w:t xml:space="preserve">- </w:t>
      </w:r>
      <w:r w:rsidR="001B136E" w:rsidRPr="007075BD">
        <w:rPr>
          <w:lang w:eastAsia="ru-RU"/>
        </w:rPr>
        <w:t xml:space="preserve"> проект </w:t>
      </w:r>
      <w:r w:rsidRPr="007075BD">
        <w:rPr>
          <w:lang w:eastAsia="ru-RU"/>
        </w:rPr>
        <w:t>решени</w:t>
      </w:r>
      <w:r w:rsidR="001B136E" w:rsidRPr="007075BD">
        <w:rPr>
          <w:lang w:eastAsia="ru-RU"/>
        </w:rPr>
        <w:t>я</w:t>
      </w:r>
      <w:r w:rsidRPr="007075BD">
        <w:rPr>
          <w:lang w:eastAsia="ru-RU"/>
        </w:rPr>
        <w:t xml:space="preserve">  о предварительном согласовании предоставления земельного участка</w:t>
      </w:r>
    </w:p>
    <w:p w:rsidR="00030446" w:rsidRPr="007075BD" w:rsidRDefault="00030446" w:rsidP="0047127A">
      <w:pPr>
        <w:autoSpaceDE w:val="0"/>
        <w:autoSpaceDN w:val="0"/>
        <w:adjustRightInd w:val="0"/>
        <w:ind w:firstLine="709"/>
        <w:jc w:val="both"/>
        <w:rPr>
          <w:lang w:eastAsia="ru-RU"/>
        </w:rPr>
      </w:pPr>
      <w:r w:rsidRPr="007075BD">
        <w:rPr>
          <w:lang w:eastAsia="ru-RU"/>
        </w:rPr>
        <w:t xml:space="preserve">- </w:t>
      </w:r>
      <w:r w:rsidR="001B136E" w:rsidRPr="007075BD">
        <w:rPr>
          <w:lang w:eastAsia="ru-RU"/>
        </w:rPr>
        <w:t xml:space="preserve">  проект </w:t>
      </w:r>
      <w:r w:rsidR="00F04C8A" w:rsidRPr="007075BD">
        <w:rPr>
          <w:lang w:eastAsia="ru-RU"/>
        </w:rPr>
        <w:t xml:space="preserve">решения об отказе в </w:t>
      </w:r>
      <w:r w:rsidRPr="007075BD">
        <w:rPr>
          <w:lang w:eastAsia="ru-RU"/>
        </w:rPr>
        <w:t>предварительном согласовании предоставления земельного участка.</w:t>
      </w:r>
    </w:p>
    <w:p w:rsidR="00F04C8A" w:rsidRPr="007075BD" w:rsidRDefault="001B136E" w:rsidP="0047127A">
      <w:pPr>
        <w:suppressAutoHyphens w:val="0"/>
        <w:ind w:firstLine="708"/>
        <w:jc w:val="both"/>
        <w:rPr>
          <w:lang w:eastAsia="ru-RU"/>
        </w:rPr>
      </w:pPr>
      <w:r w:rsidRPr="007075BD">
        <w:rPr>
          <w:lang w:eastAsia="ru-RU"/>
        </w:rPr>
        <w:t>3.</w:t>
      </w:r>
      <w:r w:rsidR="00175979" w:rsidRPr="007075BD">
        <w:rPr>
          <w:lang w:eastAsia="ru-RU"/>
        </w:rPr>
        <w:t>3.</w:t>
      </w:r>
      <w:r w:rsidR="00593A4A" w:rsidRPr="007075BD">
        <w:rPr>
          <w:lang w:eastAsia="ru-RU"/>
        </w:rPr>
        <w:t>6</w:t>
      </w:r>
      <w:r w:rsidRPr="007075BD">
        <w:rPr>
          <w:lang w:eastAsia="ru-RU"/>
        </w:rPr>
        <w:t xml:space="preserve">. </w:t>
      </w:r>
      <w:r w:rsidR="00F04C8A" w:rsidRPr="007075BD">
        <w:rPr>
          <w:lang w:eastAsia="ru-RU"/>
        </w:rPr>
        <w:t xml:space="preserve">Ответственный </w:t>
      </w:r>
      <w:r w:rsidR="00030446" w:rsidRPr="007075BD">
        <w:rPr>
          <w:lang w:eastAsia="ru-RU"/>
        </w:rPr>
        <w:t xml:space="preserve"> исполнитель </w:t>
      </w:r>
      <w:r w:rsidR="00F04C8A" w:rsidRPr="007075BD">
        <w:rPr>
          <w:lang w:eastAsia="ru-RU"/>
        </w:rPr>
        <w:t xml:space="preserve">обеспечивает дальнейшее согласование </w:t>
      </w:r>
      <w:r w:rsidRPr="007075BD">
        <w:rPr>
          <w:lang w:eastAsia="ru-RU"/>
        </w:rPr>
        <w:t xml:space="preserve">проекта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w:t>
      </w:r>
      <w:r w:rsidR="00F04C8A" w:rsidRPr="007075BD">
        <w:rPr>
          <w:lang w:eastAsia="ru-RU"/>
        </w:rPr>
        <w:t xml:space="preserve">и подписание Главой </w:t>
      </w:r>
      <w:r w:rsidR="00925416">
        <w:rPr>
          <w:lang w:eastAsia="ru-RU"/>
        </w:rPr>
        <w:t xml:space="preserve">Большесолдатского района </w:t>
      </w:r>
      <w:r w:rsidR="00030446" w:rsidRPr="007075BD">
        <w:rPr>
          <w:lang w:eastAsia="ru-RU"/>
        </w:rPr>
        <w:t xml:space="preserve">либо </w:t>
      </w:r>
      <w:r w:rsidRPr="007075BD">
        <w:rPr>
          <w:lang w:eastAsia="ru-RU"/>
        </w:rPr>
        <w:t xml:space="preserve">уполномоченным должностным лицом. </w:t>
      </w:r>
    </w:p>
    <w:p w:rsidR="002B4B25" w:rsidRPr="007075BD" w:rsidRDefault="002B4B25" w:rsidP="0047127A">
      <w:pPr>
        <w:suppressAutoHyphens w:val="0"/>
        <w:ind w:firstLine="720"/>
        <w:jc w:val="both"/>
        <w:rPr>
          <w:lang w:eastAsia="ru-RU"/>
        </w:rPr>
      </w:pPr>
      <w:r w:rsidRPr="007075BD">
        <w:rPr>
          <w:lang w:eastAsia="ru-RU"/>
        </w:rPr>
        <w:t>3.</w:t>
      </w:r>
      <w:r w:rsidR="00593A4A" w:rsidRPr="007075BD">
        <w:rPr>
          <w:lang w:eastAsia="ru-RU"/>
        </w:rPr>
        <w:t>3.7</w:t>
      </w:r>
      <w:r w:rsidRPr="007075BD">
        <w:rPr>
          <w:lang w:eastAsia="ru-RU"/>
        </w:rPr>
        <w:t xml:space="preserve">. Максимальный срок выполнения административной процедуры - 10 рабочих дней.  </w:t>
      </w:r>
    </w:p>
    <w:p w:rsidR="002B4B25" w:rsidRPr="007075BD" w:rsidRDefault="00023208" w:rsidP="0047127A">
      <w:pPr>
        <w:tabs>
          <w:tab w:val="left" w:pos="709"/>
        </w:tabs>
        <w:ind w:firstLine="708"/>
        <w:jc w:val="both"/>
        <w:rPr>
          <w:kern w:val="1"/>
        </w:rPr>
      </w:pPr>
      <w:r w:rsidRPr="007075BD">
        <w:rPr>
          <w:kern w:val="1"/>
        </w:rPr>
        <w:t>3</w:t>
      </w:r>
      <w:r w:rsidR="002B4B25" w:rsidRPr="007075BD">
        <w:rPr>
          <w:kern w:val="1"/>
        </w:rPr>
        <w:t>.</w:t>
      </w:r>
      <w:r w:rsidR="00593A4A" w:rsidRPr="007075BD">
        <w:rPr>
          <w:kern w:val="1"/>
        </w:rPr>
        <w:t>3.8</w:t>
      </w:r>
      <w:r w:rsidR="002B4B25" w:rsidRPr="007075BD">
        <w:rPr>
          <w:kern w:val="1"/>
        </w:rPr>
        <w:t xml:space="preserve">. Критерием  принятия решения  является  наличие или отсутствие оснований для отказа в предоставлении </w:t>
      </w:r>
      <w:r w:rsidR="00175979" w:rsidRPr="007075BD">
        <w:rPr>
          <w:kern w:val="1"/>
        </w:rPr>
        <w:t xml:space="preserve"> муниципальной услуги, указанных в подразделе 2.10</w:t>
      </w:r>
      <w:r w:rsidR="006B52B6" w:rsidRPr="007075BD">
        <w:rPr>
          <w:kern w:val="1"/>
        </w:rPr>
        <w:t>.</w:t>
      </w:r>
      <w:r w:rsidR="00175979" w:rsidRPr="007075BD">
        <w:rPr>
          <w:kern w:val="1"/>
        </w:rPr>
        <w:t xml:space="preserve"> настоящего Административного регламента. </w:t>
      </w:r>
      <w:r w:rsidR="002B4B25" w:rsidRPr="007075BD">
        <w:rPr>
          <w:kern w:val="1"/>
        </w:rPr>
        <w:t xml:space="preserve"> </w:t>
      </w:r>
    </w:p>
    <w:p w:rsidR="002B4B25" w:rsidRPr="007075BD" w:rsidRDefault="004D7D23" w:rsidP="00832930">
      <w:pPr>
        <w:suppressAutoHyphens w:val="0"/>
        <w:ind w:firstLine="567"/>
        <w:jc w:val="both"/>
        <w:rPr>
          <w:lang w:eastAsia="ru-RU"/>
        </w:rPr>
      </w:pPr>
      <w:r w:rsidRPr="007075BD">
        <w:rPr>
          <w:lang w:eastAsia="ru-RU"/>
        </w:rPr>
        <w:t>3.</w:t>
      </w:r>
      <w:r w:rsidR="00593A4A" w:rsidRPr="007075BD">
        <w:rPr>
          <w:lang w:eastAsia="ru-RU"/>
        </w:rPr>
        <w:t>3.9</w:t>
      </w:r>
      <w:r w:rsidRPr="007075BD">
        <w:rPr>
          <w:lang w:eastAsia="ru-RU"/>
        </w:rPr>
        <w:t>.</w:t>
      </w:r>
      <w:r w:rsidR="00BA39F8" w:rsidRPr="007075BD">
        <w:rPr>
          <w:lang w:eastAsia="ru-RU"/>
        </w:rPr>
        <w:t xml:space="preserve"> </w:t>
      </w:r>
      <w:r w:rsidR="00FB05C1" w:rsidRPr="007075BD">
        <w:rPr>
          <w:lang w:eastAsia="ru-RU"/>
        </w:rPr>
        <w:t xml:space="preserve">Результатом административной </w:t>
      </w:r>
      <w:r w:rsidR="00B528CE" w:rsidRPr="007075BD">
        <w:rPr>
          <w:lang w:eastAsia="ru-RU"/>
        </w:rPr>
        <w:t>процедуры является</w:t>
      </w:r>
      <w:r w:rsidR="002B4B25" w:rsidRPr="007075BD">
        <w:rPr>
          <w:lang w:eastAsia="ru-RU"/>
        </w:rPr>
        <w:t xml:space="preserve">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2B4B25" w:rsidRPr="007075BD" w:rsidRDefault="00023208" w:rsidP="00832930">
      <w:pPr>
        <w:suppressAutoHyphens w:val="0"/>
        <w:ind w:firstLine="567"/>
        <w:jc w:val="both"/>
        <w:rPr>
          <w:lang w:eastAsia="ru-RU"/>
        </w:rPr>
      </w:pPr>
      <w:r w:rsidRPr="007075BD">
        <w:rPr>
          <w:lang w:eastAsia="ru-RU"/>
        </w:rPr>
        <w:t>3</w:t>
      </w:r>
      <w:r w:rsidR="00175979" w:rsidRPr="007075BD">
        <w:rPr>
          <w:lang w:eastAsia="ru-RU"/>
        </w:rPr>
        <w:t>.3</w:t>
      </w:r>
      <w:r w:rsidR="002B4B25" w:rsidRPr="007075BD">
        <w:rPr>
          <w:lang w:eastAsia="ru-RU"/>
        </w:rPr>
        <w:t>.</w:t>
      </w:r>
      <w:r w:rsidR="00593A4A" w:rsidRPr="007075BD">
        <w:rPr>
          <w:lang w:eastAsia="ru-RU"/>
        </w:rPr>
        <w:t>10</w:t>
      </w:r>
      <w:r w:rsidR="00175979" w:rsidRPr="007075BD">
        <w:rPr>
          <w:lang w:eastAsia="ru-RU"/>
        </w:rPr>
        <w:t>.</w:t>
      </w:r>
      <w:r w:rsidR="002B4B25" w:rsidRPr="007075BD">
        <w:rPr>
          <w:lang w:eastAsia="ru-RU"/>
        </w:rPr>
        <w:t xml:space="preserve"> </w:t>
      </w:r>
      <w:r w:rsidR="00D20F23" w:rsidRPr="007075BD">
        <w:rPr>
          <w:lang w:eastAsia="ru-RU"/>
        </w:rPr>
        <w:t>Способом фиксации результата выполнения административной процеду</w:t>
      </w:r>
      <w:r w:rsidR="00175979" w:rsidRPr="007075BD">
        <w:rPr>
          <w:lang w:eastAsia="ru-RU"/>
        </w:rPr>
        <w:t>ры является регистрация  решения</w:t>
      </w:r>
      <w:r w:rsidR="00D20F23" w:rsidRPr="007075BD">
        <w:rPr>
          <w:lang w:eastAsia="ru-RU"/>
        </w:rPr>
        <w:t xml:space="preserve"> о предварительном согласовании предоставления </w:t>
      </w:r>
      <w:r w:rsidR="00175979" w:rsidRPr="007075BD">
        <w:rPr>
          <w:lang w:eastAsia="ru-RU"/>
        </w:rPr>
        <w:lastRenderedPageBreak/>
        <w:t>земельного участка либо  решения</w:t>
      </w:r>
      <w:r w:rsidR="00D20F23" w:rsidRPr="007075BD">
        <w:rPr>
          <w:lang w:eastAsia="ru-RU"/>
        </w:rPr>
        <w:t xml:space="preserve"> об отказе в предварительном согласовании предо</w:t>
      </w:r>
      <w:r w:rsidR="009E2BAB" w:rsidRPr="007075BD">
        <w:rPr>
          <w:lang w:eastAsia="ru-RU"/>
        </w:rPr>
        <w:t>ставления земельного участка в Ж</w:t>
      </w:r>
      <w:r w:rsidR="00D20F23" w:rsidRPr="007075BD">
        <w:rPr>
          <w:lang w:eastAsia="ru-RU"/>
        </w:rPr>
        <w:t>урнале</w:t>
      </w:r>
      <w:r w:rsidR="00925416">
        <w:rPr>
          <w:color w:val="00B050"/>
          <w:lang w:eastAsia="ru-RU"/>
        </w:rPr>
        <w:t>.</w:t>
      </w:r>
    </w:p>
    <w:p w:rsidR="002B4B25" w:rsidRPr="007075BD" w:rsidRDefault="002B4B25" w:rsidP="0047127A">
      <w:pPr>
        <w:suppressAutoHyphens w:val="0"/>
        <w:jc w:val="both"/>
        <w:rPr>
          <w:lang w:eastAsia="ru-RU"/>
        </w:rPr>
      </w:pPr>
    </w:p>
    <w:p w:rsidR="00FB05C1" w:rsidRPr="007075BD" w:rsidRDefault="00023208" w:rsidP="0047127A">
      <w:pPr>
        <w:widowControl w:val="0"/>
        <w:autoSpaceDN w:val="0"/>
        <w:jc w:val="center"/>
        <w:textAlignment w:val="baseline"/>
        <w:rPr>
          <w:rFonts w:eastAsia="Tahoma"/>
          <w:b/>
          <w:kern w:val="3"/>
          <w:lang w:eastAsia="ru-RU"/>
        </w:rPr>
      </w:pPr>
      <w:r w:rsidRPr="007075BD">
        <w:rPr>
          <w:rFonts w:eastAsia="Tahoma"/>
          <w:b/>
          <w:kern w:val="3"/>
          <w:lang w:eastAsia="ru-RU"/>
        </w:rPr>
        <w:t>3</w:t>
      </w:r>
      <w:r w:rsidR="000C42EB" w:rsidRPr="007075BD">
        <w:rPr>
          <w:rFonts w:eastAsia="Tahoma"/>
          <w:b/>
          <w:kern w:val="3"/>
          <w:lang w:eastAsia="ru-RU"/>
        </w:rPr>
        <w:t>.</w:t>
      </w:r>
      <w:r w:rsidR="00175979" w:rsidRPr="007075BD">
        <w:rPr>
          <w:rFonts w:eastAsia="Tahoma"/>
          <w:b/>
          <w:kern w:val="3"/>
          <w:lang w:eastAsia="ru-RU"/>
        </w:rPr>
        <w:t>4.</w:t>
      </w:r>
      <w:r w:rsidR="000C42EB" w:rsidRPr="007075BD">
        <w:rPr>
          <w:rFonts w:eastAsia="Tahoma"/>
          <w:b/>
          <w:kern w:val="3"/>
          <w:lang w:eastAsia="ru-RU"/>
        </w:rPr>
        <w:t xml:space="preserve"> Выдача (направление)</w:t>
      </w:r>
      <w:r w:rsidR="006B52B6" w:rsidRPr="007075BD">
        <w:rPr>
          <w:rFonts w:eastAsia="Tahoma"/>
          <w:b/>
          <w:kern w:val="3"/>
          <w:lang w:eastAsia="ru-RU"/>
        </w:rPr>
        <w:t xml:space="preserve"> </w:t>
      </w:r>
      <w:r w:rsidR="000C42EB" w:rsidRPr="007075BD">
        <w:rPr>
          <w:rFonts w:eastAsia="Tahoma"/>
          <w:b/>
          <w:kern w:val="3"/>
          <w:lang w:eastAsia="ru-RU"/>
        </w:rPr>
        <w:t xml:space="preserve"> заявителю  результата  пред</w:t>
      </w:r>
      <w:r w:rsidR="000D2E2A" w:rsidRPr="007075BD">
        <w:rPr>
          <w:rFonts w:eastAsia="Tahoma"/>
          <w:b/>
          <w:kern w:val="3"/>
          <w:lang w:eastAsia="ru-RU"/>
        </w:rPr>
        <w:t>оставления муниципальной услуги</w:t>
      </w:r>
    </w:p>
    <w:p w:rsidR="008B6F21" w:rsidRPr="007075BD" w:rsidRDefault="008B6F21" w:rsidP="0047127A">
      <w:pPr>
        <w:suppressAutoHyphens w:val="0"/>
        <w:rPr>
          <w:b/>
          <w:lang w:eastAsia="ru-RU"/>
        </w:rPr>
      </w:pPr>
    </w:p>
    <w:p w:rsidR="00D6744D" w:rsidRPr="007075BD" w:rsidRDefault="00023208" w:rsidP="0047127A">
      <w:pPr>
        <w:autoSpaceDE w:val="0"/>
        <w:autoSpaceDN w:val="0"/>
        <w:adjustRightInd w:val="0"/>
        <w:ind w:firstLine="709"/>
        <w:jc w:val="both"/>
        <w:rPr>
          <w:lang w:eastAsia="ru-RU"/>
        </w:rPr>
      </w:pPr>
      <w:r w:rsidRPr="007075BD">
        <w:rPr>
          <w:lang w:eastAsia="ru-RU"/>
        </w:rPr>
        <w:t>3</w:t>
      </w:r>
      <w:r w:rsidR="008B6F21" w:rsidRPr="007075BD">
        <w:rPr>
          <w:lang w:eastAsia="ru-RU"/>
        </w:rPr>
        <w:t>.</w:t>
      </w:r>
      <w:r w:rsidR="00175979" w:rsidRPr="007075BD">
        <w:rPr>
          <w:lang w:eastAsia="ru-RU"/>
        </w:rPr>
        <w:t>4.</w:t>
      </w:r>
      <w:r w:rsidR="008B6F21" w:rsidRPr="007075BD">
        <w:rPr>
          <w:lang w:eastAsia="ru-RU"/>
        </w:rPr>
        <w:t xml:space="preserve">1. Основанием для начала административной процедуры является </w:t>
      </w:r>
      <w:r w:rsidR="00D6744D" w:rsidRPr="007075BD">
        <w:rPr>
          <w:lang w:eastAsia="ru-RU"/>
        </w:rPr>
        <w:t xml:space="preserve"> наличие подписанного</w:t>
      </w:r>
      <w:r w:rsidR="008B6F21" w:rsidRPr="007075BD">
        <w:rPr>
          <w:lang w:eastAsia="ru-RU"/>
        </w:rPr>
        <w:t xml:space="preserve"> и  </w:t>
      </w:r>
      <w:r w:rsidR="00D6744D" w:rsidRPr="007075BD">
        <w:rPr>
          <w:lang w:eastAsia="ru-RU"/>
        </w:rPr>
        <w:t xml:space="preserve">зарегистрированного </w:t>
      </w:r>
      <w:r w:rsidR="008B6F21" w:rsidRPr="007075BD">
        <w:rPr>
          <w:lang w:eastAsia="ru-RU"/>
        </w:rPr>
        <w:t xml:space="preserve">  </w:t>
      </w:r>
      <w:r w:rsidR="00D6744D" w:rsidRPr="007075BD">
        <w:rPr>
          <w:lang w:eastAsia="ru-RU"/>
        </w:rPr>
        <w:t xml:space="preserve">решения  о предварительном согласовании предоставления земельного участка либо </w:t>
      </w:r>
    </w:p>
    <w:p w:rsidR="00D6744D" w:rsidRPr="007075BD" w:rsidRDefault="00D6744D" w:rsidP="0047127A">
      <w:pPr>
        <w:autoSpaceDE w:val="0"/>
        <w:autoSpaceDN w:val="0"/>
        <w:adjustRightInd w:val="0"/>
        <w:jc w:val="both"/>
        <w:rPr>
          <w:lang w:eastAsia="ru-RU"/>
        </w:rPr>
      </w:pPr>
      <w:r w:rsidRPr="007075BD">
        <w:rPr>
          <w:lang w:eastAsia="ru-RU"/>
        </w:rPr>
        <w:t>решения об отказе в предварительном согласовании предоставления земельного участка.</w:t>
      </w:r>
    </w:p>
    <w:p w:rsidR="000D2E2A" w:rsidRPr="007075BD" w:rsidRDefault="00023208" w:rsidP="0047127A">
      <w:pPr>
        <w:suppressAutoHyphens w:val="0"/>
        <w:autoSpaceDE w:val="0"/>
        <w:autoSpaceDN w:val="0"/>
        <w:adjustRightInd w:val="0"/>
        <w:ind w:firstLine="708"/>
        <w:jc w:val="both"/>
        <w:rPr>
          <w:lang w:eastAsia="zh-CN"/>
        </w:rPr>
      </w:pPr>
      <w:r w:rsidRPr="007075BD">
        <w:rPr>
          <w:lang w:eastAsia="ru-RU"/>
        </w:rPr>
        <w:t>3</w:t>
      </w:r>
      <w:r w:rsidR="008B6F21" w:rsidRPr="007075BD">
        <w:rPr>
          <w:lang w:eastAsia="ru-RU"/>
        </w:rPr>
        <w:t>.</w:t>
      </w:r>
      <w:r w:rsidR="00175979" w:rsidRPr="007075BD">
        <w:rPr>
          <w:lang w:eastAsia="ru-RU"/>
        </w:rPr>
        <w:t>4.</w:t>
      </w:r>
      <w:r w:rsidR="008B6F21" w:rsidRPr="007075BD">
        <w:rPr>
          <w:lang w:eastAsia="ru-RU"/>
        </w:rPr>
        <w:t xml:space="preserve">2. </w:t>
      </w:r>
      <w:r w:rsidR="000D2E2A" w:rsidRPr="007075BD">
        <w:rPr>
          <w:lang w:eastAsia="zh-CN"/>
        </w:rPr>
        <w:t xml:space="preserve">Результат предоставления муниципальной услуги выдается (направляется)  заявителю способом, указанным в заявлении. </w:t>
      </w:r>
    </w:p>
    <w:p w:rsidR="008B6F21" w:rsidRPr="007075BD" w:rsidRDefault="000D2E2A" w:rsidP="00023208">
      <w:pPr>
        <w:widowControl w:val="0"/>
        <w:tabs>
          <w:tab w:val="num" w:pos="-5160"/>
          <w:tab w:val="left" w:pos="-3420"/>
        </w:tabs>
        <w:autoSpaceDE w:val="0"/>
        <w:jc w:val="both"/>
        <w:rPr>
          <w:rFonts w:eastAsia="Calibri"/>
          <w:lang w:eastAsia="en-US"/>
        </w:rPr>
      </w:pPr>
      <w:r w:rsidRPr="007075BD">
        <w:rPr>
          <w:lang w:eastAsia="zh-CN"/>
        </w:rPr>
        <w:t xml:space="preserve">    </w:t>
      </w:r>
      <w:r w:rsidRPr="007075BD">
        <w:rPr>
          <w:lang w:eastAsia="zh-CN"/>
        </w:rPr>
        <w:tab/>
      </w:r>
      <w:r w:rsidR="00023208" w:rsidRPr="007075BD">
        <w:rPr>
          <w:bCs/>
        </w:rPr>
        <w:t>3</w:t>
      </w:r>
      <w:r w:rsidRPr="007075BD">
        <w:rPr>
          <w:bCs/>
        </w:rPr>
        <w:t>.4.</w:t>
      </w:r>
      <w:r w:rsidR="00175979" w:rsidRPr="007075BD">
        <w:rPr>
          <w:bCs/>
        </w:rPr>
        <w:t>3.</w:t>
      </w:r>
      <w:r w:rsidRPr="007075BD">
        <w:rPr>
          <w:bCs/>
        </w:rPr>
        <w:t xml:space="preserve"> Ответственный исполнитель, </w:t>
      </w:r>
      <w:r w:rsidRPr="007075BD">
        <w:rPr>
          <w:rFonts w:eastAsia="Calibri"/>
          <w:lang w:eastAsia="en-US"/>
        </w:rPr>
        <w:t>направляет уведомление  посредством почтового отправления или электронной почты по а</w:t>
      </w:r>
      <w:r w:rsidR="00023208" w:rsidRPr="007075BD">
        <w:rPr>
          <w:rFonts w:eastAsia="Calibri"/>
          <w:lang w:eastAsia="en-US"/>
        </w:rPr>
        <w:t xml:space="preserve">дресу, указанному в заявлении. </w:t>
      </w:r>
    </w:p>
    <w:p w:rsidR="008B6F21" w:rsidRPr="007075BD" w:rsidRDefault="008B6F21" w:rsidP="0047127A">
      <w:pPr>
        <w:widowControl w:val="0"/>
        <w:tabs>
          <w:tab w:val="num" w:pos="-5160"/>
          <w:tab w:val="left" w:pos="-3420"/>
        </w:tabs>
        <w:autoSpaceDE w:val="0"/>
        <w:jc w:val="both"/>
        <w:rPr>
          <w:rFonts w:eastAsia="Calibri"/>
          <w:bCs/>
          <w:lang w:eastAsia="en-US"/>
        </w:rPr>
      </w:pPr>
      <w:r w:rsidRPr="007075BD">
        <w:rPr>
          <w:rFonts w:eastAsia="Calibri"/>
          <w:lang w:eastAsia="en-US"/>
        </w:rPr>
        <w:tab/>
        <w:t>3.</w:t>
      </w:r>
      <w:r w:rsidR="00175979" w:rsidRPr="007075BD">
        <w:rPr>
          <w:rFonts w:eastAsia="Calibri"/>
          <w:lang w:eastAsia="en-US"/>
        </w:rPr>
        <w:t>4.4.</w:t>
      </w:r>
      <w:r w:rsidRPr="007075BD">
        <w:rPr>
          <w:rFonts w:eastAsia="Calibri"/>
          <w:lang w:eastAsia="en-US"/>
        </w:rPr>
        <w:t xml:space="preserve"> </w:t>
      </w:r>
      <w:r w:rsidRPr="007075BD">
        <w:rPr>
          <w:rFonts w:eastAsia="Calibri"/>
          <w:bCs/>
          <w:lang w:eastAsia="en-US"/>
        </w:rPr>
        <w:t>Максимальный  срок выполнения  административной процедуры составляет не более 3 рабочих дней.</w:t>
      </w:r>
    </w:p>
    <w:p w:rsidR="008B6F21" w:rsidRPr="007075BD" w:rsidRDefault="008B6F21" w:rsidP="0047127A">
      <w:pPr>
        <w:autoSpaceDE w:val="0"/>
        <w:autoSpaceDN w:val="0"/>
        <w:adjustRightInd w:val="0"/>
        <w:ind w:firstLine="709"/>
        <w:jc w:val="both"/>
        <w:rPr>
          <w:lang w:eastAsia="ru-RU"/>
        </w:rPr>
      </w:pPr>
      <w:r w:rsidRPr="007075BD">
        <w:rPr>
          <w:lang w:eastAsia="ru-RU"/>
        </w:rPr>
        <w:t>3..</w:t>
      </w:r>
      <w:r w:rsidR="00175979" w:rsidRPr="007075BD">
        <w:rPr>
          <w:lang w:eastAsia="ru-RU"/>
        </w:rPr>
        <w:t>4.5.</w:t>
      </w:r>
      <w:r w:rsidRPr="007075BD">
        <w:rPr>
          <w:lang w:eastAsia="ru-RU"/>
        </w:rPr>
        <w:t xml:space="preserve"> Критерием принятия решения  является наличие </w:t>
      </w:r>
      <w:r w:rsidR="00D6744D" w:rsidRPr="007075BD">
        <w:rPr>
          <w:lang w:eastAsia="ru-RU"/>
        </w:rPr>
        <w:t xml:space="preserve"> подписанного и зарегистрированного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D6744D" w:rsidRPr="007075BD" w:rsidRDefault="008B6F21" w:rsidP="0047127A">
      <w:pPr>
        <w:suppressAutoHyphens w:val="0"/>
        <w:autoSpaceDE w:val="0"/>
        <w:autoSpaceDN w:val="0"/>
        <w:adjustRightInd w:val="0"/>
        <w:ind w:firstLine="708"/>
        <w:jc w:val="both"/>
        <w:rPr>
          <w:bCs/>
        </w:rPr>
      </w:pPr>
      <w:r w:rsidRPr="007075BD">
        <w:rPr>
          <w:bCs/>
        </w:rPr>
        <w:t>3.</w:t>
      </w:r>
      <w:r w:rsidR="00175979" w:rsidRPr="007075BD">
        <w:rPr>
          <w:bCs/>
        </w:rPr>
        <w:t>4.6.</w:t>
      </w:r>
      <w:r w:rsidRPr="007075BD">
        <w:rPr>
          <w:bCs/>
        </w:rPr>
        <w:t xml:space="preserve">Результатом административной процедуры является получение заявителем  </w:t>
      </w:r>
      <w:r w:rsidR="00D6744D" w:rsidRPr="007075BD">
        <w:rPr>
          <w:bCs/>
        </w:rPr>
        <w:t>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8B6F21" w:rsidRPr="007075BD" w:rsidRDefault="008B6F21" w:rsidP="0047127A">
      <w:pPr>
        <w:suppressAutoHyphens w:val="0"/>
        <w:autoSpaceDE w:val="0"/>
        <w:autoSpaceDN w:val="0"/>
        <w:adjustRightInd w:val="0"/>
        <w:ind w:firstLine="708"/>
        <w:jc w:val="both"/>
        <w:rPr>
          <w:rFonts w:eastAsia="Calibri"/>
          <w:lang w:eastAsia="en-US"/>
        </w:rPr>
      </w:pPr>
      <w:r w:rsidRPr="007075BD">
        <w:rPr>
          <w:lang w:eastAsia="ru-RU"/>
        </w:rPr>
        <w:t>3.</w:t>
      </w:r>
      <w:r w:rsidR="00175979" w:rsidRPr="007075BD">
        <w:rPr>
          <w:lang w:eastAsia="ru-RU"/>
        </w:rPr>
        <w:t>4.7.</w:t>
      </w:r>
      <w:r w:rsidR="00593A4A" w:rsidRPr="007075BD">
        <w:rPr>
          <w:lang w:eastAsia="ru-RU"/>
        </w:rPr>
        <w:t xml:space="preserve"> </w:t>
      </w:r>
      <w:r w:rsidRPr="007075BD">
        <w:rPr>
          <w:lang w:eastAsia="ru-RU"/>
        </w:rPr>
        <w:t xml:space="preserve">Способ фиксации результата выполнения административной процедуры  </w:t>
      </w:r>
      <w:r w:rsidRPr="007075BD">
        <w:rPr>
          <w:rFonts w:eastAsia="Calibri"/>
          <w:lang w:eastAsia="en-US"/>
        </w:rPr>
        <w:t>– отметка заявителя в журнале о получении экземпляра документа.</w:t>
      </w:r>
    </w:p>
    <w:p w:rsidR="00936DF8" w:rsidRPr="007075BD" w:rsidRDefault="00936DF8" w:rsidP="0047127A">
      <w:pPr>
        <w:suppressAutoHyphens w:val="0"/>
        <w:autoSpaceDE w:val="0"/>
        <w:autoSpaceDN w:val="0"/>
        <w:adjustRightInd w:val="0"/>
        <w:ind w:firstLine="708"/>
        <w:jc w:val="both"/>
        <w:rPr>
          <w:rFonts w:eastAsia="Calibri"/>
          <w:lang w:eastAsia="en-US"/>
        </w:rPr>
      </w:pPr>
    </w:p>
    <w:p w:rsidR="00175979" w:rsidRPr="007075BD" w:rsidRDefault="00175979" w:rsidP="00175979">
      <w:pPr>
        <w:ind w:firstLine="709"/>
        <w:jc w:val="both"/>
        <w:rPr>
          <w:b/>
        </w:rPr>
      </w:pPr>
      <w:r w:rsidRPr="007075BD">
        <w:rPr>
          <w:b/>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175979" w:rsidRPr="007075BD" w:rsidRDefault="00175979" w:rsidP="00175979">
      <w:pPr>
        <w:ind w:firstLine="709"/>
        <w:jc w:val="both"/>
        <w:rPr>
          <w:b/>
        </w:rPr>
      </w:pPr>
    </w:p>
    <w:p w:rsidR="00175979" w:rsidRPr="007075BD" w:rsidRDefault="00175979" w:rsidP="00175979">
      <w:pPr>
        <w:ind w:firstLine="709"/>
        <w:jc w:val="both"/>
        <w:rPr>
          <w:b/>
        </w:rPr>
      </w:pPr>
      <w:r w:rsidRPr="007075BD">
        <w:rPr>
          <w:bCs/>
        </w:rPr>
        <w:t>Исчерпывающий перечень административных действий при получении муниципальной  услуги в электронной форме</w:t>
      </w:r>
      <w:r w:rsidRPr="007075BD">
        <w:t xml:space="preserve"> в случае предоставления земельного участка </w:t>
      </w:r>
      <w:r w:rsidRPr="007075BD">
        <w:rPr>
          <w:b/>
        </w:rPr>
        <w:t xml:space="preserve">без проведения торгов:  </w:t>
      </w:r>
    </w:p>
    <w:p w:rsidR="00175979" w:rsidRPr="007075BD" w:rsidRDefault="00175979" w:rsidP="00175979">
      <w:pPr>
        <w:ind w:firstLine="709"/>
        <w:jc w:val="both"/>
        <w:rPr>
          <w:bCs/>
        </w:rPr>
      </w:pPr>
    </w:p>
    <w:p w:rsidR="00175979" w:rsidRPr="007075BD" w:rsidRDefault="00175979" w:rsidP="00175979">
      <w:pPr>
        <w:jc w:val="both"/>
        <w:rPr>
          <w:bCs/>
        </w:rPr>
      </w:pPr>
      <w:r w:rsidRPr="007075BD">
        <w:rPr>
          <w:bCs/>
        </w:rPr>
        <w:tab/>
        <w:t xml:space="preserve">- </w:t>
      </w:r>
      <w:r w:rsidRPr="007075BD">
        <w:t>получение информации о порядке и сроках предоставления  муниципальной услуги;</w:t>
      </w:r>
    </w:p>
    <w:p w:rsidR="00175979" w:rsidRPr="007075BD" w:rsidRDefault="00175979" w:rsidP="00175979">
      <w:pPr>
        <w:jc w:val="both"/>
      </w:pPr>
      <w:r w:rsidRPr="007075BD">
        <w:rPr>
          <w:bCs/>
        </w:rPr>
        <w:tab/>
        <w:t xml:space="preserve">- запись на прием </w:t>
      </w:r>
      <w:r w:rsidRPr="007075BD">
        <w:t>для подачи запроса о предоставлении  муниципальной услуги;</w:t>
      </w:r>
    </w:p>
    <w:p w:rsidR="00175979" w:rsidRPr="007075BD" w:rsidRDefault="00175979" w:rsidP="00175979">
      <w:pPr>
        <w:jc w:val="both"/>
        <w:rPr>
          <w:bCs/>
        </w:rPr>
      </w:pPr>
      <w:r w:rsidRPr="007075BD">
        <w:rPr>
          <w:bCs/>
        </w:rPr>
        <w:tab/>
        <w:t>- формирование запроса о предоставлении муниципальной услуги;</w:t>
      </w:r>
    </w:p>
    <w:p w:rsidR="00175979" w:rsidRPr="007075BD" w:rsidRDefault="00175979" w:rsidP="00175979">
      <w:pPr>
        <w:jc w:val="both"/>
        <w:rPr>
          <w:bCs/>
        </w:rPr>
      </w:pPr>
      <w:r w:rsidRPr="007075BD">
        <w:rPr>
          <w:bCs/>
        </w:rPr>
        <w:tab/>
        <w:t>- прием и регистрация запроса;</w:t>
      </w:r>
    </w:p>
    <w:p w:rsidR="00175979" w:rsidRPr="007075BD" w:rsidRDefault="00175979" w:rsidP="00175979">
      <w:pPr>
        <w:jc w:val="both"/>
        <w:rPr>
          <w:bCs/>
        </w:rPr>
      </w:pPr>
      <w:r w:rsidRPr="007075BD">
        <w:rPr>
          <w:bCs/>
        </w:rPr>
        <w:tab/>
        <w:t>- получение результата предоставления муниципальной услуги;</w:t>
      </w:r>
    </w:p>
    <w:p w:rsidR="00175979" w:rsidRPr="007075BD" w:rsidRDefault="00175979" w:rsidP="00175979">
      <w:pPr>
        <w:jc w:val="both"/>
        <w:rPr>
          <w:bCs/>
        </w:rPr>
      </w:pPr>
      <w:r w:rsidRPr="007075BD">
        <w:rPr>
          <w:bCs/>
        </w:rPr>
        <w:tab/>
        <w:t>- получение сведений о ходе выполнения запроса;</w:t>
      </w:r>
    </w:p>
    <w:p w:rsidR="00175979" w:rsidRPr="007075BD" w:rsidRDefault="00175979" w:rsidP="00175979">
      <w:pPr>
        <w:jc w:val="both"/>
        <w:rPr>
          <w:bCs/>
        </w:rPr>
      </w:pPr>
      <w:r w:rsidRPr="007075BD">
        <w:rPr>
          <w:bCs/>
        </w:rPr>
        <w:tab/>
        <w:t>- осуществление оценки качества предоставления  муниципальной услуги.</w:t>
      </w:r>
    </w:p>
    <w:p w:rsidR="00175979" w:rsidRPr="007075BD" w:rsidRDefault="00175979" w:rsidP="00175979">
      <w:pPr>
        <w:jc w:val="both"/>
      </w:pPr>
      <w:r w:rsidRPr="007075BD">
        <w:rPr>
          <w:bCs/>
        </w:rPr>
        <w:tab/>
        <w:t xml:space="preserve">3.5.1. </w:t>
      </w:r>
      <w:r w:rsidRPr="007075BD">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175979" w:rsidRPr="007075BD" w:rsidRDefault="00175979" w:rsidP="00175979">
      <w:pPr>
        <w:tabs>
          <w:tab w:val="num" w:pos="-5160"/>
        </w:tabs>
        <w:jc w:val="both"/>
      </w:pPr>
      <w:r w:rsidRPr="007075BD">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175979" w:rsidRPr="007075BD" w:rsidRDefault="00175979" w:rsidP="00175979">
      <w:pPr>
        <w:tabs>
          <w:tab w:val="num" w:pos="-5160"/>
        </w:tabs>
        <w:jc w:val="both"/>
      </w:pPr>
      <w:r w:rsidRPr="007075BD">
        <w:tab/>
        <w:t xml:space="preserve">3.5.3. Запись на прием проводится посредством Регионального портала. </w:t>
      </w:r>
    </w:p>
    <w:p w:rsidR="00175979" w:rsidRPr="007075BD" w:rsidRDefault="00175979" w:rsidP="00175979">
      <w:pPr>
        <w:tabs>
          <w:tab w:val="num" w:pos="-5160"/>
        </w:tabs>
        <w:jc w:val="both"/>
      </w:pPr>
      <w:r w:rsidRPr="007075BD">
        <w:lastRenderedPageBreak/>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75979" w:rsidRPr="007075BD" w:rsidRDefault="00175979" w:rsidP="00175979">
      <w:pPr>
        <w:jc w:val="both"/>
      </w:pPr>
      <w:r w:rsidRPr="007075BD">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175979" w:rsidRPr="007075BD" w:rsidRDefault="00175979" w:rsidP="00175979">
      <w:pPr>
        <w:tabs>
          <w:tab w:val="num" w:pos="-5160"/>
        </w:tabs>
        <w:jc w:val="both"/>
      </w:pPr>
      <w:r w:rsidRPr="007075BD">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75979" w:rsidRPr="007075BD" w:rsidRDefault="00175979" w:rsidP="00175979">
      <w:pPr>
        <w:tabs>
          <w:tab w:val="num" w:pos="-5160"/>
        </w:tabs>
        <w:jc w:val="both"/>
      </w:pPr>
      <w:r w:rsidRPr="007075BD">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5979" w:rsidRPr="007075BD" w:rsidRDefault="00175979" w:rsidP="00175979">
      <w:pPr>
        <w:tabs>
          <w:tab w:val="num" w:pos="-5160"/>
        </w:tabs>
        <w:jc w:val="both"/>
      </w:pPr>
      <w:r w:rsidRPr="007075BD">
        <w:tab/>
        <w:t>3.5.6.Заявителю направляется уведомление о получении запроса с использованием Регионального портала.</w:t>
      </w:r>
    </w:p>
    <w:p w:rsidR="00175979" w:rsidRPr="007075BD" w:rsidRDefault="00175979" w:rsidP="00175979">
      <w:pPr>
        <w:jc w:val="both"/>
      </w:pPr>
      <w:r w:rsidRPr="007075BD">
        <w:tab/>
        <w:t>3.5.7. При формировании запроса заявителю обеспечивается:</w:t>
      </w:r>
    </w:p>
    <w:p w:rsidR="00175979" w:rsidRPr="007075BD" w:rsidRDefault="00175979" w:rsidP="00175979">
      <w:pPr>
        <w:jc w:val="both"/>
      </w:pPr>
      <w:r w:rsidRPr="007075BD">
        <w:tab/>
        <w:t>а) возможность копирования и сохранения запроса и документов, необходимых для предоставления  муниципальной услуги;</w:t>
      </w:r>
    </w:p>
    <w:p w:rsidR="00175979" w:rsidRPr="007075BD" w:rsidRDefault="00175979" w:rsidP="00175979">
      <w:pPr>
        <w:jc w:val="both"/>
      </w:pPr>
      <w:r w:rsidRPr="007075BD">
        <w:tab/>
        <w:t>б) возможность печати на бумажном носителе копии электронной формы запроса;</w:t>
      </w:r>
    </w:p>
    <w:p w:rsidR="00175979" w:rsidRPr="007075BD" w:rsidRDefault="00175979" w:rsidP="00175979">
      <w:pPr>
        <w:jc w:val="both"/>
      </w:pPr>
      <w:r w:rsidRPr="007075BD">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5979" w:rsidRPr="007075BD" w:rsidRDefault="00175979" w:rsidP="00175979">
      <w:pPr>
        <w:jc w:val="both"/>
      </w:pPr>
      <w:r w:rsidRPr="007075BD">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175979" w:rsidRPr="007075BD" w:rsidRDefault="00175979" w:rsidP="00175979">
      <w:pPr>
        <w:jc w:val="both"/>
      </w:pPr>
      <w:r w:rsidRPr="007075BD">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175979" w:rsidRPr="007075BD" w:rsidRDefault="00175979" w:rsidP="00175979">
      <w:pPr>
        <w:jc w:val="both"/>
      </w:pPr>
      <w:r w:rsidRPr="007075BD">
        <w:tab/>
        <w:t>е) возможность доступа заявителя на Региональном портале к ранее поданным запросам в течение не менее одного года.</w:t>
      </w:r>
    </w:p>
    <w:p w:rsidR="00175979" w:rsidRPr="007075BD" w:rsidRDefault="00175979" w:rsidP="00175979">
      <w:pPr>
        <w:jc w:val="both"/>
      </w:pPr>
      <w:r w:rsidRPr="007075BD">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175979" w:rsidRPr="007075BD" w:rsidRDefault="00175979" w:rsidP="00175979">
      <w:pPr>
        <w:jc w:val="both"/>
      </w:pPr>
      <w:r w:rsidRPr="007075BD">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75979" w:rsidRPr="007075BD" w:rsidRDefault="00175979" w:rsidP="00175979">
      <w:pPr>
        <w:ind w:firstLine="708"/>
        <w:jc w:val="both"/>
      </w:pPr>
      <w:r w:rsidRPr="007075BD">
        <w:t>Срок регистрации запроса – 1 рабочий день.</w:t>
      </w:r>
    </w:p>
    <w:p w:rsidR="00175979" w:rsidRPr="007075BD" w:rsidRDefault="00175979" w:rsidP="00175979">
      <w:pPr>
        <w:jc w:val="both"/>
      </w:pPr>
      <w:r w:rsidRPr="007075BD">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75979" w:rsidRPr="007075BD" w:rsidRDefault="00175979" w:rsidP="00175979">
      <w:pPr>
        <w:jc w:val="both"/>
      </w:pPr>
      <w:r w:rsidRPr="007075BD">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175979" w:rsidRPr="007075BD" w:rsidRDefault="00175979" w:rsidP="00175979">
      <w:pPr>
        <w:jc w:val="both"/>
      </w:pPr>
      <w:r w:rsidRPr="007075BD">
        <w:tab/>
        <w:t xml:space="preserve">3.5.12. Прием и регистрация запроса осуществляются специалистом Администрации, ответственным за принятие запросов. После регистрации запрос </w:t>
      </w:r>
      <w:r w:rsidRPr="007075BD">
        <w:lastRenderedPageBreak/>
        <w:t>направляется в структурное подразделение, ответственное за предоставление муниципальной услуги.</w:t>
      </w:r>
    </w:p>
    <w:p w:rsidR="00175979" w:rsidRPr="007075BD" w:rsidRDefault="00175979" w:rsidP="00175979">
      <w:pPr>
        <w:jc w:val="both"/>
      </w:pPr>
      <w:r w:rsidRPr="007075BD">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75979" w:rsidRPr="007075BD" w:rsidRDefault="00175979" w:rsidP="00175979">
      <w:pPr>
        <w:jc w:val="both"/>
      </w:pPr>
      <w:r w:rsidRPr="007075BD">
        <w:tab/>
        <w:t xml:space="preserve">3.5.14. После принятия запроса заявителя должностным лицом, уполномоченным на </w:t>
      </w:r>
      <w:r w:rsidRPr="00925416">
        <w:t xml:space="preserve">предоставление муниципальной  услуги, статус запроса заявителя в Едином личном кабинете на </w:t>
      </w:r>
      <w:r w:rsidR="0032644F" w:rsidRPr="00925416">
        <w:t>Едином</w:t>
      </w:r>
      <w:r w:rsidR="0032644F" w:rsidRPr="007075BD">
        <w:rPr>
          <w:color w:val="FF0000"/>
        </w:rPr>
        <w:t xml:space="preserve"> </w:t>
      </w:r>
      <w:r w:rsidRPr="007075BD">
        <w:t>портале обновляется до статуса «принято».</w:t>
      </w:r>
    </w:p>
    <w:p w:rsidR="00175979" w:rsidRPr="007075BD" w:rsidRDefault="00175979" w:rsidP="00175979">
      <w:pPr>
        <w:jc w:val="both"/>
      </w:pPr>
      <w:r w:rsidRPr="007075BD">
        <w:tab/>
        <w:t>3.5.15. Заявитель имеет возможность получения информации о ходе предоставления муниципальной  услуги.</w:t>
      </w:r>
    </w:p>
    <w:p w:rsidR="00175979" w:rsidRPr="007075BD" w:rsidRDefault="00175979" w:rsidP="00175979">
      <w:pPr>
        <w:jc w:val="both"/>
      </w:pPr>
      <w:r w:rsidRPr="007075BD">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75979" w:rsidRPr="007075BD" w:rsidRDefault="00175979" w:rsidP="00175979">
      <w:pPr>
        <w:jc w:val="both"/>
      </w:pPr>
      <w:r w:rsidRPr="007075BD">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75979" w:rsidRPr="007075BD" w:rsidRDefault="00175979" w:rsidP="00175979">
      <w:pPr>
        <w:jc w:val="both"/>
      </w:pPr>
      <w:r w:rsidRPr="007075BD">
        <w:tab/>
        <w:t>а) уведомление о записи на прием в Администрацию, содержащее сведения о дате, времени и месте приема;</w:t>
      </w:r>
    </w:p>
    <w:p w:rsidR="00175979" w:rsidRPr="007075BD" w:rsidRDefault="00175979" w:rsidP="00175979">
      <w:pPr>
        <w:jc w:val="both"/>
      </w:pPr>
      <w:r w:rsidRPr="007075BD">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75979" w:rsidRPr="007075BD" w:rsidRDefault="00175979" w:rsidP="00175979">
      <w:pPr>
        <w:jc w:val="both"/>
      </w:pPr>
      <w:r w:rsidRPr="007075BD">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175979" w:rsidRPr="007075BD" w:rsidRDefault="00175979" w:rsidP="00175979">
      <w:pPr>
        <w:jc w:val="both"/>
      </w:pPr>
      <w:r w:rsidRPr="007075BD">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26" w:history="1">
        <w:r w:rsidRPr="007075BD">
          <w:t>2.3.</w:t>
        </w:r>
      </w:hyperlink>
      <w:r w:rsidRPr="007075BD">
        <w:t xml:space="preserve"> настоящего Административного регламента.</w:t>
      </w:r>
    </w:p>
    <w:p w:rsidR="00175979" w:rsidRPr="007075BD" w:rsidRDefault="00175979" w:rsidP="00175979">
      <w:pPr>
        <w:ind w:firstLine="720"/>
        <w:jc w:val="both"/>
      </w:pPr>
      <w:r w:rsidRPr="007075BD">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7075BD">
        <w:rPr>
          <w:rFonts w:eastAsia="Calibri"/>
          <w:lang w:eastAsia="en-US"/>
        </w:rPr>
        <w:t>действия  результата  предоставления муниципальной услуги.</w:t>
      </w:r>
    </w:p>
    <w:p w:rsidR="00175979" w:rsidRPr="007075BD" w:rsidRDefault="00175979" w:rsidP="00175979">
      <w:pPr>
        <w:ind w:firstLine="720"/>
        <w:jc w:val="both"/>
      </w:pPr>
      <w:r w:rsidRPr="007075BD">
        <w:t xml:space="preserve">3.5.20.  Заявителям обеспечивается возможность оценить доступность и качество муниципальной  услуги на Региональном портале. </w:t>
      </w:r>
    </w:p>
    <w:p w:rsidR="00175979" w:rsidRPr="007075BD" w:rsidRDefault="00175979" w:rsidP="00175979">
      <w:pPr>
        <w:tabs>
          <w:tab w:val="num" w:pos="-5160"/>
        </w:tabs>
        <w:jc w:val="both"/>
      </w:pPr>
      <w:r w:rsidRPr="007075BD">
        <w:tab/>
        <w:t>3.5.21. Критерием принятия решения является обращение заявителя за получением  муниципальной услуги в электронной форме.</w:t>
      </w:r>
    </w:p>
    <w:p w:rsidR="00175979" w:rsidRPr="007075BD" w:rsidRDefault="00175979" w:rsidP="00175979">
      <w:pPr>
        <w:ind w:firstLine="720"/>
        <w:jc w:val="both"/>
      </w:pPr>
      <w:r w:rsidRPr="007075BD">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7" w:history="1">
        <w:r w:rsidRPr="007075BD">
          <w:t>2.3.</w:t>
        </w:r>
      </w:hyperlink>
      <w:r w:rsidRPr="007075BD">
        <w:t xml:space="preserve"> настоящего Административного регламента.</w:t>
      </w:r>
    </w:p>
    <w:p w:rsidR="00175979" w:rsidRPr="00925416" w:rsidRDefault="00175979" w:rsidP="00175979">
      <w:pPr>
        <w:tabs>
          <w:tab w:val="num" w:pos="-5160"/>
        </w:tabs>
        <w:jc w:val="both"/>
      </w:pPr>
      <w:r w:rsidRPr="007075BD">
        <w:tab/>
        <w:t xml:space="preserve">3.5.23. Способ фиксации результата выполнения </w:t>
      </w:r>
      <w:r w:rsidRPr="00925416">
        <w:t xml:space="preserve">административной процедуры  – направление сообщения в Единый личный кабинет заявителя на </w:t>
      </w:r>
      <w:r w:rsidR="0032644F" w:rsidRPr="00925416">
        <w:t xml:space="preserve">Едином </w:t>
      </w:r>
      <w:r w:rsidRPr="00925416">
        <w:t xml:space="preserve"> портале.</w:t>
      </w:r>
    </w:p>
    <w:p w:rsidR="00175979" w:rsidRPr="00925416" w:rsidRDefault="00175979" w:rsidP="00175979">
      <w:pPr>
        <w:tabs>
          <w:tab w:val="num" w:pos="-5160"/>
        </w:tabs>
        <w:suppressAutoHyphens w:val="0"/>
        <w:ind w:firstLine="540"/>
        <w:jc w:val="both"/>
        <w:rPr>
          <w:rFonts w:eastAsia="Calibri"/>
          <w:lang w:eastAsia="en-US"/>
        </w:rPr>
      </w:pPr>
      <w:r w:rsidRPr="00925416">
        <w:rPr>
          <w:rFonts w:eastAsia="Calibri"/>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175979" w:rsidRPr="00925416" w:rsidRDefault="00175979" w:rsidP="00175979">
      <w:pPr>
        <w:ind w:firstLine="709"/>
        <w:jc w:val="both"/>
        <w:rPr>
          <w:b/>
        </w:rPr>
      </w:pPr>
    </w:p>
    <w:p w:rsidR="00175979" w:rsidRPr="00925416" w:rsidRDefault="00175979" w:rsidP="00175979">
      <w:pPr>
        <w:ind w:firstLine="709"/>
        <w:jc w:val="both"/>
        <w:rPr>
          <w:b/>
        </w:rPr>
      </w:pPr>
      <w:r w:rsidRPr="00925416">
        <w:rPr>
          <w:b/>
        </w:rPr>
        <w:t>3.6.  Порядок исправления допущенных опечаток и ошибок в выданных в результате предоставления  муниципальной услуги документах.</w:t>
      </w:r>
    </w:p>
    <w:p w:rsidR="00175979" w:rsidRPr="00925416" w:rsidRDefault="00175979" w:rsidP="00175979">
      <w:pPr>
        <w:ind w:firstLine="709"/>
        <w:jc w:val="both"/>
        <w:rPr>
          <w:b/>
        </w:rPr>
      </w:pPr>
    </w:p>
    <w:p w:rsidR="00175979" w:rsidRPr="007075BD" w:rsidRDefault="00175979" w:rsidP="00175979">
      <w:pPr>
        <w:ind w:firstLine="539"/>
        <w:jc w:val="both"/>
        <w:rPr>
          <w:rFonts w:eastAsia="Calibri"/>
          <w:bCs/>
          <w:lang w:eastAsia="en-US"/>
        </w:rPr>
      </w:pPr>
      <w:r w:rsidRPr="00925416">
        <w:rPr>
          <w:rFonts w:eastAsia="Calibri"/>
          <w:bCs/>
          <w:lang w:eastAsia="en-US"/>
        </w:rPr>
        <w:t xml:space="preserve">3.6.1.  Основанием для  начала выполнения административной процедуры является обращение </w:t>
      </w:r>
      <w:r w:rsidR="006008CA" w:rsidRPr="00925416">
        <w:rPr>
          <w:rFonts w:eastAsia="Calibri"/>
          <w:bCs/>
          <w:lang w:eastAsia="en-US"/>
        </w:rPr>
        <w:t xml:space="preserve"> (запрос) </w:t>
      </w:r>
      <w:r w:rsidRPr="00925416">
        <w:rPr>
          <w:rFonts w:eastAsia="Calibri"/>
          <w:bCs/>
          <w:lang w:eastAsia="en-US"/>
        </w:rPr>
        <w:t>заявителя, получившего оформленный  в установленном порядке результат предоставления муниципальной услуги,  об исправлении допущенных</w:t>
      </w:r>
      <w:r w:rsidRPr="007075BD">
        <w:rPr>
          <w:rFonts w:eastAsia="Calibri"/>
          <w:bCs/>
          <w:lang w:eastAsia="en-US"/>
        </w:rPr>
        <w:t xml:space="preserve"> опечаток и ошибок в выданных в результате предоставления  муниципальной  услуги документах в Администрацию или МФЦ. </w:t>
      </w:r>
    </w:p>
    <w:p w:rsidR="00175979" w:rsidRPr="007075BD" w:rsidRDefault="00175979" w:rsidP="00175979">
      <w:pPr>
        <w:ind w:firstLine="540"/>
        <w:jc w:val="both"/>
        <w:rPr>
          <w:strike/>
        </w:rPr>
      </w:pPr>
      <w:r w:rsidRPr="007075BD">
        <w:rPr>
          <w:rFonts w:eastAsia="Calibri"/>
          <w:bCs/>
          <w:lang w:eastAsia="en-US"/>
        </w:rPr>
        <w:t xml:space="preserve">3.6.2. </w:t>
      </w:r>
      <w:r w:rsidRPr="007075BD">
        <w:t>С</w:t>
      </w:r>
      <w:r w:rsidRPr="007075BD">
        <w:rPr>
          <w:lang w:eastAsia="en-US"/>
        </w:rPr>
        <w:t>рок передачи  запроса заявителя из МФЦ в Администрацию установлен соглашением о взаимодействии.</w:t>
      </w:r>
      <w:r w:rsidRPr="007075BD">
        <w:rPr>
          <w:strike/>
          <w:lang w:eastAsia="en-US"/>
        </w:rPr>
        <w:t xml:space="preserve"> </w:t>
      </w:r>
    </w:p>
    <w:p w:rsidR="00175979" w:rsidRPr="007075BD" w:rsidRDefault="00175979" w:rsidP="00175979">
      <w:pPr>
        <w:ind w:firstLine="540"/>
        <w:jc w:val="both"/>
        <w:rPr>
          <w:rFonts w:eastAsia="Calibri"/>
          <w:bCs/>
          <w:lang w:eastAsia="en-US"/>
        </w:rPr>
      </w:pPr>
      <w:r w:rsidRPr="007075BD">
        <w:rPr>
          <w:rFonts w:eastAsia="Calibri"/>
          <w:bCs/>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75979" w:rsidRPr="007075BD" w:rsidRDefault="00175979" w:rsidP="00175979">
      <w:pPr>
        <w:ind w:firstLine="540"/>
        <w:jc w:val="both"/>
      </w:pPr>
      <w:r w:rsidRPr="007075BD">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75979" w:rsidRPr="007075BD" w:rsidRDefault="00175979" w:rsidP="00175979">
      <w:pPr>
        <w:ind w:firstLine="540"/>
        <w:jc w:val="both"/>
        <w:rPr>
          <w:rFonts w:eastAsia="Calibri"/>
          <w:bCs/>
          <w:lang w:eastAsia="en-US"/>
        </w:rPr>
      </w:pPr>
      <w:r w:rsidRPr="007075BD">
        <w:rPr>
          <w:rFonts w:eastAsia="Calibri"/>
          <w:bCs/>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75979" w:rsidRPr="007075BD" w:rsidRDefault="00175979" w:rsidP="00175979">
      <w:pPr>
        <w:ind w:firstLine="540"/>
        <w:jc w:val="both"/>
        <w:rPr>
          <w:color w:val="00B050"/>
        </w:rPr>
      </w:pPr>
      <w:r w:rsidRPr="007075BD">
        <w:rPr>
          <w:rFonts w:eastAsia="Calibri"/>
          <w:bCs/>
          <w:lang w:eastAsia="en-US"/>
        </w:rPr>
        <w:t xml:space="preserve">3.6.6. </w:t>
      </w:r>
      <w:r w:rsidRPr="007075BD">
        <w:t>Способ фиксации результата выполнения административной процедуры  – регистрация в Журнале</w:t>
      </w:r>
      <w:r w:rsidR="00925416">
        <w:rPr>
          <w:color w:val="00B050"/>
        </w:rPr>
        <w:t>.</w:t>
      </w:r>
    </w:p>
    <w:p w:rsidR="00175979" w:rsidRPr="007075BD" w:rsidRDefault="00175979" w:rsidP="00925416">
      <w:pPr>
        <w:ind w:firstLine="540"/>
        <w:jc w:val="both"/>
      </w:pPr>
      <w:r w:rsidRPr="007075BD">
        <w:rPr>
          <w:rFonts w:eastAsia="Calibri"/>
          <w:bCs/>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66360" w:rsidRPr="007075BD" w:rsidRDefault="00366360" w:rsidP="00925416">
      <w:pPr>
        <w:suppressAutoHyphens w:val="0"/>
        <w:autoSpaceDE w:val="0"/>
        <w:autoSpaceDN w:val="0"/>
        <w:adjustRightInd w:val="0"/>
        <w:jc w:val="both"/>
        <w:rPr>
          <w:rFonts w:eastAsia="Calibri"/>
          <w:lang w:eastAsia="en-US"/>
        </w:rPr>
      </w:pPr>
    </w:p>
    <w:p w:rsidR="000D2E2A" w:rsidRPr="007075BD" w:rsidRDefault="000D2E2A" w:rsidP="00925416">
      <w:pPr>
        <w:widowControl w:val="0"/>
        <w:autoSpaceDE w:val="0"/>
        <w:autoSpaceDN w:val="0"/>
        <w:adjustRightInd w:val="0"/>
        <w:ind w:firstLine="704"/>
        <w:jc w:val="both"/>
        <w:rPr>
          <w:b/>
          <w:bCs/>
        </w:rPr>
      </w:pPr>
      <w:r w:rsidRPr="007075BD">
        <w:rPr>
          <w:b/>
          <w:bCs/>
        </w:rPr>
        <w:t xml:space="preserve">IV. Формы  контроля </w:t>
      </w:r>
      <w:r w:rsidR="00023208" w:rsidRPr="007075BD">
        <w:rPr>
          <w:b/>
          <w:bCs/>
        </w:rPr>
        <w:t xml:space="preserve"> за  </w:t>
      </w:r>
      <w:r w:rsidR="00175979" w:rsidRPr="007075BD">
        <w:rPr>
          <w:b/>
          <w:bCs/>
        </w:rPr>
        <w:t xml:space="preserve">исполнением услуги </w:t>
      </w:r>
    </w:p>
    <w:p w:rsidR="00175979" w:rsidRPr="007075BD" w:rsidRDefault="00175979" w:rsidP="00925416">
      <w:pPr>
        <w:widowControl w:val="0"/>
        <w:autoSpaceDE w:val="0"/>
        <w:autoSpaceDN w:val="0"/>
        <w:adjustRightInd w:val="0"/>
        <w:jc w:val="both"/>
        <w:rPr>
          <w:b/>
          <w:bCs/>
          <w:color w:val="FF0000"/>
        </w:rPr>
      </w:pPr>
    </w:p>
    <w:p w:rsidR="000D2E2A" w:rsidRPr="007075BD" w:rsidRDefault="000D2E2A" w:rsidP="00925416">
      <w:pPr>
        <w:widowControl w:val="0"/>
        <w:autoSpaceDE w:val="0"/>
        <w:autoSpaceDN w:val="0"/>
        <w:adjustRightInd w:val="0"/>
        <w:jc w:val="both"/>
        <w:rPr>
          <w:b/>
          <w:bCs/>
        </w:rPr>
      </w:pPr>
      <w:r w:rsidRPr="007075BD">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E2A" w:rsidRPr="007075BD" w:rsidRDefault="000D2E2A" w:rsidP="00925416">
      <w:pPr>
        <w:widowControl w:val="0"/>
        <w:autoSpaceDE w:val="0"/>
        <w:autoSpaceDN w:val="0"/>
        <w:adjustRightInd w:val="0"/>
        <w:jc w:val="both"/>
        <w:rPr>
          <w:b/>
          <w:bCs/>
        </w:rPr>
      </w:pPr>
    </w:p>
    <w:p w:rsidR="000D2E2A" w:rsidRPr="007075BD" w:rsidRDefault="000D2E2A" w:rsidP="00925416">
      <w:pPr>
        <w:widowControl w:val="0"/>
        <w:autoSpaceDE w:val="0"/>
        <w:autoSpaceDN w:val="0"/>
        <w:adjustRightInd w:val="0"/>
        <w:ind w:firstLine="704"/>
        <w:jc w:val="both"/>
      </w:pPr>
      <w:r w:rsidRPr="007075BD">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D2E2A" w:rsidRPr="007075BD" w:rsidRDefault="00023208" w:rsidP="0047127A">
      <w:pPr>
        <w:widowControl w:val="0"/>
        <w:autoSpaceDE w:val="0"/>
        <w:autoSpaceDN w:val="0"/>
        <w:adjustRightInd w:val="0"/>
        <w:ind w:firstLine="704"/>
      </w:pPr>
      <w:r w:rsidRPr="007075BD">
        <w:t>- Г</w:t>
      </w:r>
      <w:r w:rsidR="000D2E2A" w:rsidRPr="007075BD">
        <w:t>лава</w:t>
      </w:r>
      <w:r w:rsidR="00925416">
        <w:t xml:space="preserve"> Большесолдатского района Курской области</w:t>
      </w:r>
      <w:r w:rsidR="000D2E2A" w:rsidRPr="007075BD">
        <w:t>;</w:t>
      </w:r>
    </w:p>
    <w:p w:rsidR="000D2E2A" w:rsidRPr="007075BD" w:rsidRDefault="000D2E2A" w:rsidP="0047127A">
      <w:pPr>
        <w:widowControl w:val="0"/>
        <w:autoSpaceDE w:val="0"/>
        <w:autoSpaceDN w:val="0"/>
        <w:adjustRightInd w:val="0"/>
        <w:ind w:firstLine="704"/>
      </w:pPr>
      <w:r w:rsidRPr="007075BD">
        <w:t xml:space="preserve">- заместитель </w:t>
      </w:r>
      <w:r w:rsidR="00023208" w:rsidRPr="007075BD">
        <w:t>Г</w:t>
      </w:r>
      <w:r w:rsidRPr="007075BD">
        <w:t>лавы</w:t>
      </w:r>
      <w:r w:rsidR="00710369" w:rsidRPr="007075BD">
        <w:t xml:space="preserve"> Администрации </w:t>
      </w:r>
      <w:r w:rsidR="00925416">
        <w:t>.</w:t>
      </w:r>
    </w:p>
    <w:p w:rsidR="000D2E2A" w:rsidRPr="007075BD" w:rsidRDefault="000D2E2A" w:rsidP="0047127A">
      <w:pPr>
        <w:tabs>
          <w:tab w:val="left" w:pos="709"/>
        </w:tabs>
        <w:rPr>
          <w:kern w:val="2"/>
          <w:lang w:eastAsia="zh-CN"/>
        </w:rPr>
      </w:pPr>
      <w:r w:rsidRPr="007075BD">
        <w:rPr>
          <w:kern w:val="2"/>
          <w:lang w:eastAsia="zh-CN"/>
        </w:rPr>
        <w:tab/>
        <w:t xml:space="preserve">Периодичность осуществления текущего контроля устанавливается распоряжением Администрации. </w:t>
      </w:r>
    </w:p>
    <w:p w:rsidR="000D2E2A" w:rsidRPr="007075BD" w:rsidRDefault="000D2E2A" w:rsidP="0047127A">
      <w:pPr>
        <w:widowControl w:val="0"/>
        <w:autoSpaceDE w:val="0"/>
        <w:autoSpaceDN w:val="0"/>
        <w:adjustRightInd w:val="0"/>
      </w:pPr>
    </w:p>
    <w:p w:rsidR="000D2E2A" w:rsidRPr="007075BD" w:rsidRDefault="000D2E2A" w:rsidP="0047127A">
      <w:pPr>
        <w:widowControl w:val="0"/>
        <w:autoSpaceDE w:val="0"/>
        <w:autoSpaceDN w:val="0"/>
        <w:adjustRightInd w:val="0"/>
        <w:jc w:val="center"/>
        <w:rPr>
          <w:b/>
          <w:bCs/>
        </w:rPr>
      </w:pPr>
      <w:r w:rsidRPr="007075BD">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2E2A" w:rsidRPr="007075BD" w:rsidRDefault="000D2E2A" w:rsidP="0047127A">
      <w:pPr>
        <w:widowControl w:val="0"/>
        <w:autoSpaceDE w:val="0"/>
        <w:autoSpaceDN w:val="0"/>
        <w:adjustRightInd w:val="0"/>
        <w:jc w:val="center"/>
        <w:rPr>
          <w:b/>
          <w:bCs/>
        </w:rPr>
      </w:pPr>
    </w:p>
    <w:p w:rsidR="000D2E2A" w:rsidRPr="007075BD" w:rsidRDefault="000D2E2A" w:rsidP="00175979">
      <w:pPr>
        <w:widowControl w:val="0"/>
        <w:autoSpaceDE w:val="0"/>
        <w:autoSpaceDN w:val="0"/>
        <w:adjustRightInd w:val="0"/>
        <w:ind w:firstLine="704"/>
        <w:jc w:val="both"/>
      </w:pPr>
      <w:r w:rsidRPr="007075BD">
        <w:t>4.2.1. Контроль</w:t>
      </w:r>
      <w:r w:rsidRPr="007075BD">
        <w:rPr>
          <w:b/>
          <w:bCs/>
        </w:rPr>
        <w:t xml:space="preserve"> </w:t>
      </w:r>
      <w:r w:rsidRPr="007075BD">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D2E2A" w:rsidRPr="007075BD" w:rsidRDefault="000D2E2A" w:rsidP="00175979">
      <w:pPr>
        <w:widowControl w:val="0"/>
        <w:autoSpaceDE w:val="0"/>
        <w:autoSpaceDN w:val="0"/>
        <w:adjustRightInd w:val="0"/>
        <w:ind w:firstLine="703"/>
        <w:jc w:val="both"/>
        <w:rPr>
          <w:bCs/>
        </w:rPr>
      </w:pPr>
      <w:r w:rsidRPr="007075BD">
        <w:rPr>
          <w:bCs/>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D2E2A" w:rsidRPr="007075BD" w:rsidRDefault="000D2E2A" w:rsidP="00175979">
      <w:pPr>
        <w:widowControl w:val="0"/>
        <w:autoSpaceDE w:val="0"/>
        <w:autoSpaceDN w:val="0"/>
        <w:adjustRightInd w:val="0"/>
        <w:ind w:firstLine="703"/>
        <w:jc w:val="both"/>
        <w:rPr>
          <w:bCs/>
        </w:rPr>
      </w:pPr>
      <w:r w:rsidRPr="007075BD">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D2E2A" w:rsidRPr="007075BD" w:rsidRDefault="000D2E2A" w:rsidP="00175979">
      <w:pPr>
        <w:widowControl w:val="0"/>
        <w:autoSpaceDE w:val="0"/>
        <w:autoSpaceDN w:val="0"/>
        <w:adjustRightInd w:val="0"/>
        <w:ind w:firstLine="703"/>
        <w:jc w:val="both"/>
        <w:rPr>
          <w:bCs/>
        </w:rPr>
      </w:pPr>
      <w:r w:rsidRPr="007075BD">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2E2A" w:rsidRPr="007075BD" w:rsidRDefault="000D2E2A" w:rsidP="00832930">
      <w:pPr>
        <w:widowControl w:val="0"/>
        <w:autoSpaceDE w:val="0"/>
        <w:autoSpaceDN w:val="0"/>
        <w:adjustRightInd w:val="0"/>
        <w:ind w:firstLine="703"/>
        <w:jc w:val="both"/>
        <w:rPr>
          <w:bCs/>
        </w:rPr>
      </w:pPr>
      <w:r w:rsidRPr="007075BD">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w:t>
      </w:r>
      <w:r w:rsidR="00832930" w:rsidRPr="007075BD">
        <w:rPr>
          <w:bCs/>
        </w:rPr>
        <w:t>ставления муниципальной услуги.</w:t>
      </w:r>
    </w:p>
    <w:p w:rsidR="000D2E2A" w:rsidRPr="007075BD" w:rsidRDefault="000D2E2A" w:rsidP="0047127A">
      <w:pPr>
        <w:widowControl w:val="0"/>
        <w:autoSpaceDE w:val="0"/>
        <w:autoSpaceDN w:val="0"/>
        <w:adjustRightInd w:val="0"/>
        <w:ind w:firstLine="704"/>
        <w:jc w:val="center"/>
        <w:rPr>
          <w:b/>
          <w:bCs/>
        </w:rPr>
      </w:pPr>
      <w:r w:rsidRPr="007075BD">
        <w:rPr>
          <w:b/>
          <w:bCs/>
        </w:rPr>
        <w:t xml:space="preserve">4.3. Ответственность должностных лиц </w:t>
      </w:r>
      <w:r w:rsidRPr="007075BD">
        <w:rPr>
          <w:b/>
          <w:bCs/>
          <w:kern w:val="2"/>
          <w:lang w:eastAsia="zh-CN"/>
        </w:rPr>
        <w:t>органа местного самоуправления</w:t>
      </w:r>
      <w:r w:rsidR="00F94D58" w:rsidRPr="007075BD">
        <w:rPr>
          <w:b/>
          <w:bCs/>
          <w:kern w:val="2"/>
          <w:lang w:eastAsia="zh-CN"/>
        </w:rPr>
        <w:t xml:space="preserve">, предоставляющего муниципальную услугу, </w:t>
      </w:r>
      <w:r w:rsidRPr="007075BD">
        <w:rPr>
          <w:b/>
          <w:bCs/>
          <w:kern w:val="2"/>
          <w:lang w:eastAsia="zh-CN"/>
        </w:rPr>
        <w:t xml:space="preserve">  </w:t>
      </w:r>
      <w:r w:rsidRPr="007075BD">
        <w:rPr>
          <w:b/>
          <w:bCs/>
        </w:rPr>
        <w:t>за решения и действия (бездействие), принимаемые (осуществляемые) ими в ходе предоставления муниципальной услуги</w:t>
      </w:r>
    </w:p>
    <w:p w:rsidR="000D2E2A" w:rsidRPr="007075BD" w:rsidRDefault="000D2E2A" w:rsidP="0047127A">
      <w:pPr>
        <w:widowControl w:val="0"/>
        <w:autoSpaceDE w:val="0"/>
        <w:autoSpaceDN w:val="0"/>
        <w:adjustRightInd w:val="0"/>
        <w:ind w:firstLine="704"/>
        <w:jc w:val="center"/>
        <w:rPr>
          <w:b/>
          <w:bCs/>
        </w:rPr>
      </w:pPr>
    </w:p>
    <w:p w:rsidR="000D2E2A" w:rsidRPr="007075BD" w:rsidRDefault="000D2E2A" w:rsidP="00F94D58">
      <w:pPr>
        <w:tabs>
          <w:tab w:val="left" w:pos="0"/>
        </w:tabs>
        <w:ind w:firstLine="426"/>
        <w:jc w:val="both"/>
        <w:rPr>
          <w:kern w:val="2"/>
          <w:lang w:eastAsia="zh-CN"/>
        </w:rPr>
      </w:pPr>
      <w:r w:rsidRPr="007075BD">
        <w:rPr>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D2E2A" w:rsidRPr="007075BD" w:rsidRDefault="000D2E2A" w:rsidP="00F94D58">
      <w:pPr>
        <w:autoSpaceDE w:val="0"/>
        <w:autoSpaceDN w:val="0"/>
        <w:adjustRightInd w:val="0"/>
        <w:ind w:firstLine="540"/>
        <w:jc w:val="both"/>
        <w:rPr>
          <w:kern w:val="2"/>
          <w:lang w:eastAsia="zh-CN"/>
        </w:rPr>
      </w:pPr>
      <w:r w:rsidRPr="007075BD">
        <w:rPr>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D2E2A" w:rsidRPr="007075BD" w:rsidRDefault="000D2E2A" w:rsidP="00F94D58">
      <w:pPr>
        <w:autoSpaceDE w:val="0"/>
        <w:autoSpaceDN w:val="0"/>
        <w:adjustRightInd w:val="0"/>
        <w:ind w:firstLine="540"/>
        <w:jc w:val="both"/>
        <w:rPr>
          <w:kern w:val="2"/>
          <w:lang w:eastAsia="zh-CN"/>
        </w:rPr>
      </w:pPr>
      <w:r w:rsidRPr="007075BD">
        <w:rPr>
          <w:kern w:val="2"/>
          <w:lang w:eastAsia="zh-CN"/>
        </w:rPr>
        <w:t xml:space="preserve"> </w:t>
      </w:r>
    </w:p>
    <w:p w:rsidR="000D2E2A" w:rsidRPr="007075BD" w:rsidRDefault="000D2E2A" w:rsidP="0047127A">
      <w:pPr>
        <w:autoSpaceDE w:val="0"/>
        <w:autoSpaceDN w:val="0"/>
        <w:adjustRightInd w:val="0"/>
        <w:ind w:firstLine="540"/>
        <w:jc w:val="center"/>
      </w:pPr>
      <w:r w:rsidRPr="007075BD">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2E2A" w:rsidRPr="007075BD" w:rsidRDefault="000D2E2A" w:rsidP="0047127A">
      <w:pPr>
        <w:widowControl w:val="0"/>
        <w:autoSpaceDE w:val="0"/>
        <w:autoSpaceDN w:val="0"/>
        <w:ind w:firstLine="540"/>
      </w:pPr>
    </w:p>
    <w:p w:rsidR="000D2E2A" w:rsidRPr="007075BD" w:rsidRDefault="00F94D58" w:rsidP="00F94D58">
      <w:pPr>
        <w:tabs>
          <w:tab w:val="left" w:pos="709"/>
        </w:tabs>
        <w:jc w:val="both"/>
        <w:rPr>
          <w:bCs/>
          <w:kern w:val="2"/>
          <w:lang w:eastAsia="zh-CN"/>
        </w:rPr>
      </w:pPr>
      <w:r w:rsidRPr="007075BD">
        <w:rPr>
          <w:bCs/>
          <w:kern w:val="2"/>
          <w:lang w:eastAsia="zh-CN"/>
        </w:rPr>
        <w:tab/>
      </w:r>
      <w:r w:rsidR="000D2E2A" w:rsidRPr="007075BD">
        <w:rPr>
          <w:bCs/>
          <w:kern w:val="2"/>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0D2E2A" w:rsidRPr="007075BD" w:rsidRDefault="000D2E2A" w:rsidP="0047127A">
      <w:pPr>
        <w:shd w:val="clear" w:color="auto" w:fill="FFFFFF"/>
        <w:ind w:firstLine="284"/>
        <w:jc w:val="both"/>
      </w:pPr>
    </w:p>
    <w:p w:rsidR="000D2E2A" w:rsidRPr="007075BD" w:rsidRDefault="00023208" w:rsidP="006008CA">
      <w:pPr>
        <w:tabs>
          <w:tab w:val="left" w:pos="709"/>
        </w:tabs>
        <w:autoSpaceDE w:val="0"/>
        <w:autoSpaceDN w:val="0"/>
        <w:adjustRightInd w:val="0"/>
        <w:ind w:firstLine="539"/>
        <w:jc w:val="both"/>
        <w:rPr>
          <w:rFonts w:ascii="Calibri" w:eastAsia="Calibri" w:hAnsi="Calibri" w:cs="Calibri"/>
          <w:b/>
          <w:bCs/>
          <w:color w:val="CC00FF"/>
          <w:lang w:eastAsia="ru-RU"/>
        </w:rPr>
      </w:pPr>
      <w:r w:rsidRPr="007075BD">
        <w:rPr>
          <w:rFonts w:eastAsia="Calibri"/>
          <w:b/>
          <w:bCs/>
          <w:lang w:val="en-US" w:eastAsia="en-US"/>
        </w:rPr>
        <w:t>V</w:t>
      </w:r>
      <w:r w:rsidRPr="007075BD">
        <w:rPr>
          <w:rFonts w:eastAsia="Calibri"/>
          <w:b/>
          <w:bCs/>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925416">
        <w:rPr>
          <w:rFonts w:eastAsia="Calibri"/>
          <w:b/>
          <w:bCs/>
          <w:lang w:eastAsia="en-US"/>
        </w:rPr>
        <w:t>.</w:t>
      </w:r>
    </w:p>
    <w:p w:rsidR="00023208" w:rsidRPr="007075BD" w:rsidRDefault="00023208" w:rsidP="0001662F">
      <w:pPr>
        <w:autoSpaceDE w:val="0"/>
        <w:autoSpaceDN w:val="0"/>
        <w:adjustRightInd w:val="0"/>
        <w:ind w:firstLine="540"/>
        <w:jc w:val="both"/>
        <w:outlineLvl w:val="0"/>
        <w:rPr>
          <w:b/>
          <w:bCs/>
        </w:rPr>
      </w:pPr>
    </w:p>
    <w:p w:rsidR="00023208" w:rsidRPr="007075BD" w:rsidRDefault="00023208" w:rsidP="00023208">
      <w:pPr>
        <w:tabs>
          <w:tab w:val="left" w:pos="709"/>
        </w:tabs>
        <w:autoSpaceDE w:val="0"/>
        <w:autoSpaceDN w:val="0"/>
        <w:adjustRightInd w:val="0"/>
        <w:ind w:firstLine="540"/>
        <w:jc w:val="both"/>
        <w:outlineLvl w:val="0"/>
        <w:rPr>
          <w:b/>
          <w:bCs/>
          <w:kern w:val="1"/>
        </w:rPr>
      </w:pPr>
      <w:r w:rsidRPr="007075BD">
        <w:rPr>
          <w:b/>
          <w:bCs/>
          <w:kern w:val="1"/>
        </w:rPr>
        <w:t xml:space="preserve">5.1.  Информация для заявителя о его праве подать жалобу на решение и (или) действие (бездействие) органа местного самоуправления, </w:t>
      </w:r>
      <w:r w:rsidRPr="007075BD">
        <w:rPr>
          <w:b/>
          <w:bCs/>
          <w:kern w:val="1"/>
          <w:lang w:eastAsia="ru-RU"/>
        </w:rPr>
        <w:t>предоставляющего муниципальную услугу,</w:t>
      </w:r>
      <w:r w:rsidRPr="007075BD">
        <w:rPr>
          <w:b/>
          <w:bCs/>
          <w:kern w:val="1"/>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925416">
        <w:rPr>
          <w:b/>
          <w:bCs/>
          <w:kern w:val="1"/>
        </w:rPr>
        <w:t>.</w:t>
      </w:r>
      <w:r w:rsidRPr="007075BD">
        <w:rPr>
          <w:b/>
          <w:bCs/>
          <w:kern w:val="1"/>
        </w:rPr>
        <w:t xml:space="preserve"> (далее - жалоба)</w:t>
      </w:r>
    </w:p>
    <w:p w:rsidR="000D2E2A" w:rsidRPr="007075BD" w:rsidRDefault="000D2E2A" w:rsidP="00175979">
      <w:pPr>
        <w:autoSpaceDE w:val="0"/>
        <w:autoSpaceDN w:val="0"/>
        <w:adjustRightInd w:val="0"/>
        <w:jc w:val="both"/>
        <w:outlineLvl w:val="0"/>
      </w:pPr>
    </w:p>
    <w:p w:rsidR="00175979" w:rsidRPr="007075BD" w:rsidRDefault="00B153C2" w:rsidP="00B153C2">
      <w:pPr>
        <w:autoSpaceDE w:val="0"/>
        <w:autoSpaceDN w:val="0"/>
        <w:adjustRightInd w:val="0"/>
        <w:ind w:firstLine="540"/>
        <w:jc w:val="both"/>
        <w:outlineLvl w:val="0"/>
      </w:pPr>
      <w:r w:rsidRPr="007075BD">
        <w:t xml:space="preserve">Заявитель имеет право  подать жалобу на  </w:t>
      </w:r>
      <w:r w:rsidRPr="007075BD">
        <w:rPr>
          <w:bCs/>
          <w:kern w:val="2"/>
          <w:lang w:eastAsia="zh-CN"/>
        </w:rPr>
        <w:t xml:space="preserve">жалобу </w:t>
      </w:r>
      <w:r w:rsidRPr="007075BD">
        <w:rPr>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075BD">
        <w:t>, многофункционального центра, работн</w:t>
      </w:r>
      <w:r w:rsidR="00175979" w:rsidRPr="007075BD">
        <w:t>ика многофункционального центра.</w:t>
      </w:r>
      <w:r w:rsidRPr="007075BD">
        <w:t xml:space="preserve"> </w:t>
      </w:r>
    </w:p>
    <w:p w:rsidR="00290CB6" w:rsidRPr="00925416" w:rsidRDefault="00175979" w:rsidP="00925416">
      <w:pPr>
        <w:ind w:firstLine="540"/>
        <w:jc w:val="both"/>
        <w:outlineLvl w:val="0"/>
      </w:pPr>
      <w:r w:rsidRPr="007075BD">
        <w:rPr>
          <w:bCs/>
          <w:kern w:val="1"/>
        </w:rPr>
        <w:t xml:space="preserve">Заявитель имеет право направить жалобу,   </w:t>
      </w:r>
      <w:r w:rsidRPr="007075BD">
        <w:rPr>
          <w:kern w:val="1"/>
        </w:rPr>
        <w:t>в том числе  посредством федеральной государственной информационной системы  «Единый портал государственных и муниципальных услуг (</w:t>
      </w:r>
      <w:r w:rsidRPr="00925416">
        <w:rPr>
          <w:kern w:val="1"/>
        </w:rPr>
        <w:t xml:space="preserve">функций)»  </w:t>
      </w:r>
      <w:hyperlink r:id="rId28" w:history="1">
        <w:r w:rsidR="00290CB6" w:rsidRPr="00925416">
          <w:rPr>
            <w:u w:val="single"/>
            <w:lang w:eastAsia="ru-RU"/>
          </w:rPr>
          <w:t>https://www.gosuslugi.ru/</w:t>
        </w:r>
      </w:hyperlink>
      <w:r w:rsidR="00290CB6" w:rsidRPr="00925416">
        <w:rPr>
          <w:lang w:eastAsia="ru-RU"/>
        </w:rPr>
        <w:t xml:space="preserve">. </w:t>
      </w:r>
    </w:p>
    <w:p w:rsidR="000D2E2A" w:rsidRPr="007075BD" w:rsidRDefault="000D2E2A" w:rsidP="006D4FF8">
      <w:pPr>
        <w:autoSpaceDE w:val="0"/>
        <w:autoSpaceDN w:val="0"/>
        <w:adjustRightInd w:val="0"/>
        <w:jc w:val="both"/>
        <w:outlineLvl w:val="0"/>
        <w:rPr>
          <w:bCs/>
        </w:rPr>
      </w:pPr>
    </w:p>
    <w:p w:rsidR="000D2E2A" w:rsidRPr="007075BD" w:rsidRDefault="000D2E2A" w:rsidP="0047127A">
      <w:pPr>
        <w:autoSpaceDE w:val="0"/>
        <w:autoSpaceDN w:val="0"/>
        <w:adjustRightInd w:val="0"/>
        <w:ind w:firstLine="540"/>
        <w:jc w:val="center"/>
        <w:rPr>
          <w:b/>
          <w:bCs/>
        </w:rPr>
      </w:pPr>
      <w:r w:rsidRPr="007075BD">
        <w:rPr>
          <w:b/>
          <w:bCs/>
        </w:rPr>
        <w:t>5.3. Органы  местного самоуправления Курской области, многофункциональные центры, ли</w:t>
      </w:r>
      <w:r w:rsidRPr="007075BD">
        <w:rPr>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sidRPr="007075BD">
        <w:rPr>
          <w:b/>
          <w:bCs/>
        </w:rPr>
        <w:t>, а также уполномоченные на рассмотрение жалобы должностные лица, которым может быть направлена жалоба</w:t>
      </w:r>
    </w:p>
    <w:p w:rsidR="000D2E2A" w:rsidRPr="007075BD" w:rsidRDefault="000D2E2A" w:rsidP="0047127A">
      <w:pPr>
        <w:autoSpaceDE w:val="0"/>
        <w:autoSpaceDN w:val="0"/>
        <w:adjustRightInd w:val="0"/>
        <w:jc w:val="both"/>
      </w:pPr>
    </w:p>
    <w:p w:rsidR="000D2E2A" w:rsidRPr="007075BD" w:rsidRDefault="000D2E2A" w:rsidP="0047127A">
      <w:pPr>
        <w:autoSpaceDE w:val="0"/>
        <w:autoSpaceDN w:val="0"/>
        <w:adjustRightInd w:val="0"/>
        <w:ind w:firstLine="540"/>
        <w:jc w:val="both"/>
        <w:rPr>
          <w:bCs/>
        </w:rPr>
      </w:pPr>
      <w:r w:rsidRPr="007075BD">
        <w:rPr>
          <w:bCs/>
        </w:rPr>
        <w:t>Жалоба может быть направлена в:</w:t>
      </w:r>
    </w:p>
    <w:p w:rsidR="000D2E2A" w:rsidRPr="007075BD" w:rsidRDefault="000D2E2A" w:rsidP="0047127A">
      <w:pPr>
        <w:autoSpaceDE w:val="0"/>
        <w:autoSpaceDN w:val="0"/>
        <w:adjustRightInd w:val="0"/>
        <w:ind w:firstLine="540"/>
        <w:jc w:val="both"/>
      </w:pPr>
      <w:r w:rsidRPr="007075BD">
        <w:t xml:space="preserve">Администрацию </w:t>
      </w:r>
      <w:r w:rsidR="00B272B9" w:rsidRPr="007075BD">
        <w:t>________________;</w:t>
      </w:r>
    </w:p>
    <w:p w:rsidR="000D2E2A" w:rsidRPr="007075BD" w:rsidRDefault="000D2E2A" w:rsidP="0047127A">
      <w:pPr>
        <w:autoSpaceDE w:val="0"/>
        <w:autoSpaceDN w:val="0"/>
        <w:adjustRightInd w:val="0"/>
        <w:ind w:firstLine="540"/>
        <w:jc w:val="both"/>
      </w:pPr>
      <w:r w:rsidRPr="007075BD">
        <w:t xml:space="preserve">многофункциональный центр либо в </w:t>
      </w:r>
      <w:r w:rsidR="00C40F1C" w:rsidRPr="007075BD">
        <w:t>комитет информатизации, государственных и муниципальных услуг Курской области</w:t>
      </w:r>
      <w:r w:rsidRPr="007075BD">
        <w:t>, являющийся учредителем многофункционального центра (далее - учредитель многофункционального центра);</w:t>
      </w:r>
    </w:p>
    <w:p w:rsidR="000D2E2A" w:rsidRPr="00925416" w:rsidRDefault="000D2E2A" w:rsidP="0047127A">
      <w:pPr>
        <w:autoSpaceDE w:val="0"/>
        <w:autoSpaceDN w:val="0"/>
        <w:adjustRightInd w:val="0"/>
        <w:ind w:firstLine="540"/>
        <w:jc w:val="both"/>
        <w:rPr>
          <w:bCs/>
        </w:rPr>
      </w:pPr>
      <w:r w:rsidRPr="007075BD">
        <w:rPr>
          <w:bCs/>
        </w:rPr>
        <w:t xml:space="preserve">Жалобы </w:t>
      </w:r>
      <w:r w:rsidRPr="00925416">
        <w:rPr>
          <w:bCs/>
        </w:rPr>
        <w:t>рассматривают:</w:t>
      </w:r>
    </w:p>
    <w:p w:rsidR="00A9026E" w:rsidRPr="00925416" w:rsidRDefault="000D2E2A" w:rsidP="0047127A">
      <w:pPr>
        <w:autoSpaceDE w:val="0"/>
        <w:autoSpaceDN w:val="0"/>
        <w:adjustRightInd w:val="0"/>
        <w:ind w:firstLine="540"/>
        <w:jc w:val="both"/>
      </w:pPr>
      <w:r w:rsidRPr="00925416">
        <w:rPr>
          <w:bCs/>
        </w:rPr>
        <w:t xml:space="preserve">в </w:t>
      </w:r>
      <w:r w:rsidRPr="00925416">
        <w:t>Администрации</w:t>
      </w:r>
      <w:r w:rsidR="00925416" w:rsidRPr="00925416">
        <w:t xml:space="preserve"> </w:t>
      </w:r>
      <w:r w:rsidR="00B272B9" w:rsidRPr="00925416">
        <w:t xml:space="preserve">Глава </w:t>
      </w:r>
      <w:r w:rsidRPr="00925416">
        <w:t xml:space="preserve"> </w:t>
      </w:r>
      <w:r w:rsidR="00925416" w:rsidRPr="00925416">
        <w:t>Большесолдатского района</w:t>
      </w:r>
      <w:r w:rsidR="00290CB6" w:rsidRPr="00925416">
        <w:t>, заместитель Главы Администрации</w:t>
      </w:r>
      <w:r w:rsidR="00925416">
        <w:t xml:space="preserve"> Большесолдатского района Курской области</w:t>
      </w:r>
      <w:r w:rsidR="00B272B9" w:rsidRPr="00925416">
        <w:t>;</w:t>
      </w:r>
      <w:r w:rsidRPr="00925416">
        <w:t xml:space="preserve"> </w:t>
      </w:r>
    </w:p>
    <w:p w:rsidR="000D2E2A" w:rsidRPr="007075BD" w:rsidRDefault="00DC0083" w:rsidP="0047127A">
      <w:pPr>
        <w:autoSpaceDE w:val="0"/>
        <w:autoSpaceDN w:val="0"/>
        <w:adjustRightInd w:val="0"/>
        <w:ind w:firstLine="540"/>
        <w:jc w:val="both"/>
      </w:pPr>
      <w:r w:rsidRPr="007075BD">
        <w:t xml:space="preserve">в МФЦ - </w:t>
      </w:r>
      <w:r w:rsidR="000D2E2A" w:rsidRPr="007075BD">
        <w:t>руководитель многофункционального центра;</w:t>
      </w:r>
    </w:p>
    <w:p w:rsidR="000D2E2A" w:rsidRPr="007075BD" w:rsidRDefault="00DC0083" w:rsidP="0047127A">
      <w:pPr>
        <w:autoSpaceDE w:val="0"/>
        <w:autoSpaceDN w:val="0"/>
        <w:adjustRightInd w:val="0"/>
        <w:ind w:firstLine="540"/>
        <w:jc w:val="both"/>
      </w:pPr>
      <w:r w:rsidRPr="007075BD">
        <w:t xml:space="preserve">у учредителя - </w:t>
      </w:r>
      <w:r w:rsidR="000D2E2A" w:rsidRPr="007075BD">
        <w:t>руководитель учредит</w:t>
      </w:r>
      <w:r w:rsidR="0011456A" w:rsidRPr="007075BD">
        <w:t>еля многофункционального центра.</w:t>
      </w:r>
    </w:p>
    <w:p w:rsidR="00366360" w:rsidRPr="007075BD" w:rsidRDefault="00366360" w:rsidP="00366360">
      <w:pPr>
        <w:widowControl w:val="0"/>
        <w:suppressAutoHyphens w:val="0"/>
        <w:autoSpaceDE w:val="0"/>
        <w:autoSpaceDN w:val="0"/>
        <w:adjustRightInd w:val="0"/>
        <w:rPr>
          <w:lang w:eastAsia="ru-RU"/>
        </w:rPr>
      </w:pPr>
    </w:p>
    <w:p w:rsidR="00A85765" w:rsidRPr="007075BD" w:rsidRDefault="00A85765" w:rsidP="00A85765">
      <w:pPr>
        <w:widowControl w:val="0"/>
        <w:suppressAutoHyphens w:val="0"/>
        <w:autoSpaceDE w:val="0"/>
        <w:autoSpaceDN w:val="0"/>
        <w:adjustRightInd w:val="0"/>
        <w:ind w:firstLine="709"/>
        <w:jc w:val="both"/>
        <w:rPr>
          <w:b/>
          <w:bCs/>
          <w:lang w:eastAsia="ru-RU"/>
        </w:rPr>
      </w:pPr>
      <w:r w:rsidRPr="007075BD">
        <w:rPr>
          <w:b/>
          <w:bCs/>
          <w:lang w:eastAsia="ru-RU"/>
        </w:rPr>
        <w:t>5.3. Способы информирования заявителей о порядке подачи и рассмотрения жалобы, в том числе с использованием Единого портала</w:t>
      </w:r>
    </w:p>
    <w:p w:rsidR="00A85765" w:rsidRPr="007075BD" w:rsidRDefault="00A85765" w:rsidP="00A85765">
      <w:pPr>
        <w:widowControl w:val="0"/>
        <w:suppressAutoHyphens w:val="0"/>
        <w:autoSpaceDE w:val="0"/>
        <w:autoSpaceDN w:val="0"/>
        <w:adjustRightInd w:val="0"/>
        <w:jc w:val="both"/>
        <w:rPr>
          <w:b/>
          <w:bCs/>
          <w:lang w:eastAsia="ru-RU"/>
        </w:rPr>
      </w:pPr>
    </w:p>
    <w:p w:rsidR="00954D00" w:rsidRDefault="00A85765" w:rsidP="00A85765">
      <w:pPr>
        <w:suppressAutoHyphens w:val="0"/>
        <w:ind w:firstLine="709"/>
        <w:jc w:val="both"/>
        <w:rPr>
          <w:kern w:val="2"/>
          <w:lang w:eastAsia="ru-RU"/>
        </w:rPr>
      </w:pPr>
      <w:r w:rsidRPr="007075BD">
        <w:rPr>
          <w:lang w:eastAsia="ru-RU"/>
        </w:rPr>
        <w:t xml:space="preserve">Информирование  заявителей о порядке  </w:t>
      </w:r>
      <w:r w:rsidRPr="007075BD">
        <w:rPr>
          <w:kern w:val="2"/>
          <w:lang w:eastAsia="ru-RU"/>
        </w:rPr>
        <w:t xml:space="preserve">подачи  и рассмотрения жалобы </w:t>
      </w:r>
      <w:r w:rsidRPr="007075BD">
        <w:rPr>
          <w:lang w:eastAsia="ru-RU"/>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w:t>
      </w:r>
      <w:r w:rsidR="00925416">
        <w:rPr>
          <w:lang w:eastAsia="ru-RU"/>
        </w:rPr>
        <w:t xml:space="preserve"> </w:t>
      </w:r>
      <w:r w:rsidRPr="007075BD">
        <w:rPr>
          <w:lang w:eastAsia="ru-RU"/>
        </w:rPr>
        <w:t xml:space="preserve">на официальном сайте Администрации, предоставляющей муниципальную услугу  </w:t>
      </w:r>
      <w:r w:rsidRPr="007075BD">
        <w:rPr>
          <w:kern w:val="2"/>
          <w:lang w:eastAsia="ru-RU"/>
        </w:rPr>
        <w:t>осуществляется, в том числе по телефону, электронной почте</w:t>
      </w:r>
      <w:r w:rsidR="00C472CF">
        <w:rPr>
          <w:kern w:val="2"/>
          <w:lang w:eastAsia="ru-RU"/>
        </w:rPr>
        <w:t>.</w:t>
      </w:r>
    </w:p>
    <w:p w:rsidR="00C472CF" w:rsidRPr="007075BD" w:rsidRDefault="00C472CF" w:rsidP="00A85765">
      <w:pPr>
        <w:suppressAutoHyphens w:val="0"/>
        <w:ind w:firstLine="709"/>
        <w:jc w:val="both"/>
        <w:rPr>
          <w:kern w:val="2"/>
          <w:lang w:eastAsia="ru-RU"/>
        </w:rPr>
      </w:pPr>
    </w:p>
    <w:p w:rsidR="00954D00" w:rsidRPr="007075BD" w:rsidRDefault="00954D00" w:rsidP="00954D00">
      <w:pPr>
        <w:ind w:firstLine="540"/>
        <w:jc w:val="both"/>
        <w:outlineLvl w:val="0"/>
        <w:rPr>
          <w:b/>
        </w:rPr>
      </w:pPr>
      <w:r w:rsidRPr="007075BD">
        <w:rPr>
          <w:b/>
        </w:rPr>
        <w:t>5.4.</w:t>
      </w:r>
      <w:r w:rsidRPr="007075BD">
        <w:t xml:space="preserve"> </w:t>
      </w:r>
      <w:r w:rsidRPr="007075BD">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54D00" w:rsidRPr="007075BD" w:rsidRDefault="00954D00" w:rsidP="00954D00">
      <w:pPr>
        <w:ind w:firstLine="540"/>
        <w:jc w:val="both"/>
        <w:outlineLvl w:val="0"/>
        <w:rPr>
          <w:b/>
        </w:rPr>
      </w:pPr>
    </w:p>
    <w:p w:rsidR="00954D00" w:rsidRPr="007075BD" w:rsidRDefault="00954D00" w:rsidP="00954D00">
      <w:pPr>
        <w:ind w:firstLine="398"/>
        <w:jc w:val="both"/>
        <w:outlineLvl w:val="0"/>
      </w:pPr>
      <w:r w:rsidRPr="007075BD">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54D00" w:rsidRPr="007075BD" w:rsidRDefault="00954D00" w:rsidP="00954D00">
      <w:pPr>
        <w:ind w:firstLine="398"/>
        <w:jc w:val="both"/>
        <w:outlineLvl w:val="0"/>
      </w:pPr>
      <w:r w:rsidRPr="007075BD">
        <w:t xml:space="preserve"> </w:t>
      </w:r>
      <w:r w:rsidR="00FC4CF7" w:rsidRPr="007075BD">
        <w:tab/>
      </w:r>
      <w:r w:rsidRPr="007075BD">
        <w:t>Федеральным законом  от 27.07.2010 № 210-ФЗ  «Об организации предоставления государственных и муниципальных услуг»;</w:t>
      </w:r>
    </w:p>
    <w:p w:rsidR="00954D00" w:rsidRPr="007075BD" w:rsidRDefault="00954D00" w:rsidP="00FC4CF7">
      <w:pPr>
        <w:widowControl w:val="0"/>
        <w:suppressAutoHyphens w:val="0"/>
        <w:autoSpaceDE w:val="0"/>
        <w:autoSpaceDN w:val="0"/>
        <w:adjustRightInd w:val="0"/>
        <w:ind w:firstLine="708"/>
        <w:jc w:val="both"/>
        <w:rPr>
          <w:lang w:eastAsia="ru-RU"/>
        </w:rPr>
      </w:pPr>
      <w:r w:rsidRPr="007075BD">
        <w:rPr>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7075BD">
        <w:rPr>
          <w:lang w:eastAsia="ru-RU"/>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54D00" w:rsidRPr="007075BD" w:rsidRDefault="00954D00" w:rsidP="00954D00">
      <w:pPr>
        <w:ind w:firstLine="398"/>
        <w:jc w:val="both"/>
        <w:outlineLvl w:val="0"/>
      </w:pPr>
      <w:r w:rsidRPr="007075BD">
        <w:t xml:space="preserve">постановлением Администрации </w:t>
      </w:r>
      <w:r w:rsidR="00925416">
        <w:t>Большесолдатского</w:t>
      </w:r>
      <w:r w:rsidRPr="007075BD">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925416">
        <w:t>Большесолдатского</w:t>
      </w:r>
      <w:r w:rsidRPr="007075BD">
        <w:t xml:space="preserve"> района Курской области и ее должностных лиц, муниципальных служащих, замещающих должности муниципальной службы в Администрации </w:t>
      </w:r>
      <w:r w:rsidR="00925416">
        <w:t>Большесолдатского района</w:t>
      </w:r>
      <w:r w:rsidRPr="007075BD">
        <w:t xml:space="preserve"> Курской области».</w:t>
      </w:r>
    </w:p>
    <w:p w:rsidR="00ED7C25" w:rsidRPr="007075BD" w:rsidRDefault="00ED7C25" w:rsidP="00954D00">
      <w:pPr>
        <w:ind w:firstLine="398"/>
        <w:jc w:val="both"/>
        <w:outlineLvl w:val="0"/>
      </w:pPr>
    </w:p>
    <w:p w:rsidR="00290CB6" w:rsidRPr="00925416" w:rsidRDefault="00ED7C25" w:rsidP="00290CB6">
      <w:pPr>
        <w:ind w:firstLine="540"/>
        <w:jc w:val="both"/>
        <w:outlineLvl w:val="0"/>
        <w:rPr>
          <w:lang w:eastAsia="ru-RU"/>
        </w:rPr>
      </w:pPr>
      <w:r w:rsidRPr="00925416">
        <w:rPr>
          <w:kern w:val="2"/>
        </w:rPr>
        <w:t>Информация,  указанная в данном разделе, размещена  на  Едином портале.</w:t>
      </w:r>
      <w:r w:rsidR="00290CB6" w:rsidRPr="00925416">
        <w:rPr>
          <w:lang w:eastAsia="ru-RU"/>
        </w:rPr>
        <w:t xml:space="preserve"> </w:t>
      </w:r>
      <w:hyperlink r:id="rId29" w:history="1">
        <w:r w:rsidR="00290CB6" w:rsidRPr="00925416">
          <w:rPr>
            <w:u w:val="single"/>
            <w:lang w:eastAsia="ru-RU"/>
          </w:rPr>
          <w:t>https://www.gosuslugi.ru/</w:t>
        </w:r>
      </w:hyperlink>
      <w:r w:rsidR="00290CB6" w:rsidRPr="00925416">
        <w:rPr>
          <w:lang w:eastAsia="ru-RU"/>
        </w:rPr>
        <w:t xml:space="preserve">. </w:t>
      </w:r>
    </w:p>
    <w:p w:rsidR="005207AE" w:rsidRPr="00925416" w:rsidRDefault="00290CB6" w:rsidP="00290CB6">
      <w:pPr>
        <w:tabs>
          <w:tab w:val="left" w:pos="709"/>
        </w:tabs>
        <w:ind w:firstLine="709"/>
        <w:jc w:val="both"/>
        <w:rPr>
          <w:kern w:val="2"/>
        </w:rPr>
      </w:pPr>
      <w:r w:rsidRPr="00925416">
        <w:rPr>
          <w:kern w:val="2"/>
        </w:rPr>
        <w:t xml:space="preserve">   </w:t>
      </w:r>
    </w:p>
    <w:p w:rsidR="005207AE" w:rsidRPr="007075BD" w:rsidRDefault="005207AE" w:rsidP="005207AE">
      <w:pPr>
        <w:jc w:val="center"/>
        <w:rPr>
          <w:b/>
          <w:kern w:val="1"/>
        </w:rPr>
      </w:pPr>
      <w:r w:rsidRPr="007075BD">
        <w:rPr>
          <w:b/>
          <w:kern w:val="1"/>
          <w:lang w:val="en-US"/>
        </w:rPr>
        <w:t>VI</w:t>
      </w:r>
      <w:r w:rsidRPr="007075BD">
        <w:rPr>
          <w:b/>
          <w:kern w:val="1"/>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07AE" w:rsidRPr="007075BD" w:rsidRDefault="005207AE" w:rsidP="005207AE">
      <w:pPr>
        <w:jc w:val="center"/>
        <w:rPr>
          <w:b/>
          <w:kern w:val="1"/>
        </w:rPr>
      </w:pPr>
    </w:p>
    <w:p w:rsidR="005207AE" w:rsidRPr="007075BD" w:rsidRDefault="005207AE" w:rsidP="005207AE">
      <w:pPr>
        <w:tabs>
          <w:tab w:val="left" w:pos="709"/>
        </w:tabs>
        <w:ind w:firstLine="540"/>
        <w:jc w:val="both"/>
        <w:rPr>
          <w:kern w:val="1"/>
        </w:rPr>
      </w:pPr>
      <w:r w:rsidRPr="007075BD">
        <w:rPr>
          <w:kern w:val="1"/>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207AE" w:rsidRPr="007075BD" w:rsidRDefault="005207AE" w:rsidP="005207AE">
      <w:pPr>
        <w:widowControl w:val="0"/>
        <w:suppressAutoHyphens w:val="0"/>
        <w:autoSpaceDE w:val="0"/>
        <w:autoSpaceDN w:val="0"/>
        <w:adjustRightInd w:val="0"/>
        <w:ind w:firstLine="566"/>
        <w:rPr>
          <w:lang w:eastAsia="ru-RU"/>
        </w:rPr>
      </w:pPr>
      <w:r w:rsidRPr="007075BD">
        <w:rPr>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207AE" w:rsidRPr="007075BD" w:rsidRDefault="005207AE" w:rsidP="005207AE">
      <w:pPr>
        <w:suppressAutoHyphens w:val="0"/>
        <w:autoSpaceDN w:val="0"/>
        <w:adjustRightInd w:val="0"/>
        <w:ind w:firstLine="540"/>
        <w:jc w:val="both"/>
        <w:rPr>
          <w:lang w:eastAsia="ru-RU"/>
        </w:rPr>
      </w:pPr>
      <w:r w:rsidRPr="007075BD">
        <w:rPr>
          <w:lang w:eastAsia="ru-RU"/>
        </w:rPr>
        <w:t xml:space="preserve">6.3. Взаимодействие МФЦ с Администрацией осуществляется в соответствии соглашением о взаимодействии  между </w:t>
      </w:r>
      <w:r w:rsidR="00925416">
        <w:rPr>
          <w:lang w:eastAsia="ru-RU"/>
        </w:rPr>
        <w:t>АУ</w:t>
      </w:r>
      <w:r w:rsidRPr="007075BD">
        <w:rPr>
          <w:lang w:eastAsia="ru-RU"/>
        </w:rPr>
        <w:t xml:space="preserve"> «МФЦ» и Администрацией.</w:t>
      </w:r>
    </w:p>
    <w:p w:rsidR="005207AE" w:rsidRPr="007075BD" w:rsidRDefault="005207AE" w:rsidP="005207AE">
      <w:pPr>
        <w:tabs>
          <w:tab w:val="left" w:pos="709"/>
        </w:tabs>
        <w:ind w:firstLine="540"/>
        <w:jc w:val="both"/>
        <w:rPr>
          <w:kern w:val="1"/>
        </w:rPr>
      </w:pPr>
      <w:r w:rsidRPr="007075BD">
        <w:rPr>
          <w:kern w:val="1"/>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207AE" w:rsidRPr="007075BD" w:rsidRDefault="005207AE" w:rsidP="005207AE">
      <w:pPr>
        <w:tabs>
          <w:tab w:val="left" w:pos="709"/>
        </w:tabs>
        <w:ind w:firstLine="540"/>
        <w:jc w:val="both"/>
        <w:rPr>
          <w:kern w:val="1"/>
        </w:rPr>
      </w:pPr>
      <w:r w:rsidRPr="007075BD">
        <w:rPr>
          <w:rFonts w:eastAsia="Calibri"/>
          <w:bCs/>
          <w:kern w:val="1"/>
          <w:lang w:eastAsia="en-US"/>
        </w:rPr>
        <w:t xml:space="preserve">6.5. При получении заявления  работник </w:t>
      </w:r>
      <w:r w:rsidR="006008CA" w:rsidRPr="007075BD">
        <w:rPr>
          <w:rFonts w:eastAsia="Calibri"/>
          <w:bCs/>
          <w:kern w:val="1"/>
          <w:lang w:eastAsia="en-US"/>
        </w:rPr>
        <w:t xml:space="preserve">  </w:t>
      </w:r>
      <w:r w:rsidRPr="007075BD">
        <w:rPr>
          <w:rFonts w:eastAsia="Calibri"/>
          <w:bCs/>
          <w:kern w:val="1"/>
          <w:lang w:eastAsia="en-US"/>
        </w:rPr>
        <w:t>МФЦ</w:t>
      </w:r>
      <w:r w:rsidRPr="007075BD">
        <w:rPr>
          <w:rFonts w:eastAsia="Calibri"/>
          <w:kern w:val="1"/>
          <w:lang w:eastAsia="en-US"/>
        </w:rPr>
        <w:t xml:space="preserve">: </w:t>
      </w:r>
      <w:r w:rsidRPr="007075BD">
        <w:rPr>
          <w:rFonts w:eastAsia="Calibri"/>
          <w:bCs/>
          <w:kern w:val="1"/>
          <w:lang w:eastAsia="en-US"/>
        </w:rPr>
        <w:t xml:space="preserve"> </w:t>
      </w:r>
    </w:p>
    <w:p w:rsidR="005207AE" w:rsidRPr="007075BD" w:rsidRDefault="005207AE" w:rsidP="005207AE">
      <w:pPr>
        <w:tabs>
          <w:tab w:val="left" w:pos="709"/>
        </w:tabs>
        <w:ind w:firstLine="540"/>
        <w:jc w:val="both"/>
        <w:rPr>
          <w:rFonts w:eastAsia="Calibri"/>
          <w:bCs/>
          <w:kern w:val="1"/>
          <w:lang w:eastAsia="en-US"/>
        </w:rPr>
      </w:pPr>
      <w:r w:rsidRPr="007075BD">
        <w:rPr>
          <w:rFonts w:eastAsia="Calibri"/>
          <w:bCs/>
          <w:kern w:val="1"/>
          <w:lang w:eastAsia="en-US"/>
        </w:rPr>
        <w:t xml:space="preserve">а)  проверяет правильность оформления заявления.  В случае неправильного оформления заявления о предоставлении </w:t>
      </w:r>
      <w:r w:rsidRPr="007075BD">
        <w:rPr>
          <w:kern w:val="1"/>
        </w:rPr>
        <w:t>муниципальной услуги</w:t>
      </w:r>
      <w:r w:rsidRPr="007075BD">
        <w:rPr>
          <w:rFonts w:eastAsia="Calibri"/>
          <w:bCs/>
          <w:kern w:val="1"/>
          <w:lang w:eastAsia="en-US"/>
        </w:rPr>
        <w:t>,  работник МФЦ оказывает помощь заявителю в оформлении заявления;</w:t>
      </w:r>
    </w:p>
    <w:p w:rsidR="005207AE" w:rsidRPr="007075BD" w:rsidRDefault="005207AE" w:rsidP="005207AE">
      <w:pPr>
        <w:tabs>
          <w:tab w:val="num" w:pos="-5160"/>
          <w:tab w:val="left" w:pos="709"/>
        </w:tabs>
        <w:ind w:firstLine="540"/>
        <w:jc w:val="both"/>
        <w:rPr>
          <w:rFonts w:eastAsia="Calibri"/>
          <w:bCs/>
          <w:kern w:val="1"/>
          <w:lang w:eastAsia="en-US"/>
        </w:rPr>
      </w:pPr>
      <w:r w:rsidRPr="007075BD">
        <w:rPr>
          <w:rFonts w:eastAsia="Calibri"/>
          <w:bCs/>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207AE" w:rsidRPr="007075BD" w:rsidRDefault="005207AE" w:rsidP="005207AE">
      <w:pPr>
        <w:tabs>
          <w:tab w:val="num" w:pos="-5160"/>
          <w:tab w:val="left" w:pos="709"/>
        </w:tabs>
        <w:ind w:firstLine="540"/>
        <w:jc w:val="both"/>
        <w:rPr>
          <w:rFonts w:eastAsia="Calibri"/>
          <w:bCs/>
          <w:kern w:val="1"/>
          <w:lang w:eastAsia="en-US"/>
        </w:rPr>
      </w:pPr>
      <w:r w:rsidRPr="007075BD">
        <w:rPr>
          <w:rFonts w:eastAsia="Calibri"/>
          <w:bCs/>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7075BD">
        <w:rPr>
          <w:kern w:val="1"/>
        </w:rPr>
        <w:t>муниципальной услуги</w:t>
      </w:r>
      <w:r w:rsidRPr="007075BD">
        <w:rPr>
          <w:rFonts w:eastAsia="Calibri"/>
          <w:bCs/>
          <w:kern w:val="1"/>
          <w:lang w:eastAsia="en-US"/>
        </w:rPr>
        <w:t xml:space="preserve">; </w:t>
      </w:r>
    </w:p>
    <w:p w:rsidR="005207AE" w:rsidRPr="007075BD" w:rsidRDefault="005207AE" w:rsidP="005207AE">
      <w:pPr>
        <w:tabs>
          <w:tab w:val="left" w:pos="709"/>
        </w:tabs>
        <w:ind w:firstLine="540"/>
        <w:jc w:val="both"/>
        <w:rPr>
          <w:rFonts w:eastAsia="Calibri"/>
          <w:bCs/>
          <w:kern w:val="1"/>
          <w:lang w:eastAsia="en-US"/>
        </w:rPr>
      </w:pPr>
      <w:r w:rsidRPr="007075BD">
        <w:rPr>
          <w:rFonts w:eastAsia="Calibri"/>
          <w:bCs/>
          <w:kern w:val="1"/>
          <w:lang w:eastAsia="en-US"/>
        </w:rPr>
        <w:t>г) вносит запись о приеме заявления и прилагаемых документов  в</w:t>
      </w:r>
      <w:r w:rsidRPr="007075BD">
        <w:rPr>
          <w:rFonts w:eastAsia="Calibri"/>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207AE" w:rsidRPr="007075BD" w:rsidRDefault="005207AE" w:rsidP="005207AE">
      <w:pPr>
        <w:tabs>
          <w:tab w:val="left" w:pos="709"/>
        </w:tabs>
        <w:ind w:firstLine="540"/>
        <w:jc w:val="both"/>
        <w:rPr>
          <w:kern w:val="1"/>
          <w:lang w:eastAsia="en-US"/>
        </w:rPr>
      </w:pPr>
      <w:r w:rsidRPr="007075BD">
        <w:rPr>
          <w:kern w:val="1"/>
        </w:rPr>
        <w:t>6.6. С</w:t>
      </w:r>
      <w:r w:rsidRPr="007075BD">
        <w:rPr>
          <w:kern w:val="1"/>
          <w:lang w:eastAsia="en-US"/>
        </w:rPr>
        <w:t xml:space="preserve">рок передачи заявления и документов, необходимых для предоставления </w:t>
      </w:r>
      <w:r w:rsidRPr="007075BD">
        <w:rPr>
          <w:kern w:val="1"/>
        </w:rPr>
        <w:t>муниципальной услуги</w:t>
      </w:r>
      <w:r w:rsidRPr="007075BD">
        <w:rPr>
          <w:kern w:val="1"/>
          <w:lang w:eastAsia="en-US"/>
        </w:rPr>
        <w:t>, из МФЦ в Администрацию - в течение 1 рабочего дня после регистрации.</w:t>
      </w:r>
    </w:p>
    <w:p w:rsidR="005207AE" w:rsidRPr="007075BD" w:rsidRDefault="00D83BE0" w:rsidP="005207AE">
      <w:pPr>
        <w:tabs>
          <w:tab w:val="left" w:pos="709"/>
        </w:tabs>
        <w:ind w:firstLine="540"/>
        <w:jc w:val="both"/>
        <w:rPr>
          <w:kern w:val="2"/>
        </w:rPr>
      </w:pPr>
      <w:r w:rsidRPr="007075BD">
        <w:rPr>
          <w:kern w:val="2"/>
        </w:rPr>
        <w:t>6.7</w:t>
      </w:r>
      <w:r w:rsidR="005207AE" w:rsidRPr="007075BD">
        <w:rPr>
          <w:kern w:val="2"/>
        </w:rPr>
        <w:t xml:space="preserve">. Администрация в срок, не позднее рабочего дня, следующего за днем принятия решения о предоставлении (отказе в предоставлении) </w:t>
      </w:r>
      <w:r w:rsidR="005207AE" w:rsidRPr="007075BD">
        <w:rPr>
          <w:kern w:val="1"/>
        </w:rPr>
        <w:t xml:space="preserve">муниципальной услуги </w:t>
      </w:r>
      <w:r w:rsidR="005207AE" w:rsidRPr="007075BD">
        <w:rPr>
          <w:kern w:val="2"/>
        </w:rPr>
        <w:t xml:space="preserve">направляет в МФЦ, принявший запрос о предоставлении  </w:t>
      </w:r>
      <w:r w:rsidR="005207AE" w:rsidRPr="007075BD">
        <w:rPr>
          <w:kern w:val="1"/>
        </w:rPr>
        <w:t>муниципальной услуги</w:t>
      </w:r>
      <w:r w:rsidR="005207AE" w:rsidRPr="007075BD">
        <w:rPr>
          <w:kern w:val="2"/>
        </w:rPr>
        <w:t xml:space="preserve">,  </w:t>
      </w:r>
      <w:r w:rsidR="005207AE" w:rsidRPr="007075BD">
        <w:rPr>
          <w:kern w:val="2"/>
        </w:rPr>
        <w:lastRenderedPageBreak/>
        <w:t xml:space="preserve">информацию о принятом решении в порядке, установленном соглашением о взаимодействии, заключенным с </w:t>
      </w:r>
      <w:r w:rsidR="00925416">
        <w:rPr>
          <w:kern w:val="2"/>
        </w:rPr>
        <w:t>А</w:t>
      </w:r>
      <w:r w:rsidR="005207AE" w:rsidRPr="007075BD">
        <w:rPr>
          <w:kern w:val="2"/>
        </w:rPr>
        <w:t>У «МФЦ».</w:t>
      </w:r>
    </w:p>
    <w:p w:rsidR="00D519AE" w:rsidRPr="007075BD" w:rsidRDefault="00D83BE0" w:rsidP="00D519AE">
      <w:pPr>
        <w:ind w:firstLine="540"/>
        <w:jc w:val="both"/>
        <w:rPr>
          <w:kern w:val="1"/>
          <w:lang w:eastAsia="zh-CN"/>
        </w:rPr>
      </w:pPr>
      <w:r w:rsidRPr="007075BD">
        <w:rPr>
          <w:kern w:val="1"/>
          <w:lang w:eastAsia="zh-CN"/>
        </w:rPr>
        <w:t xml:space="preserve">6.8. </w:t>
      </w:r>
      <w:r w:rsidR="00D519AE" w:rsidRPr="007075BD">
        <w:rPr>
          <w:kern w:val="1"/>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519AE" w:rsidRPr="007075BD" w:rsidRDefault="00D519AE" w:rsidP="00D519AE">
      <w:pPr>
        <w:ind w:firstLine="540"/>
        <w:jc w:val="both"/>
        <w:rPr>
          <w:kern w:val="1"/>
          <w:lang w:eastAsia="zh-CN"/>
        </w:rPr>
      </w:pPr>
      <w:r w:rsidRPr="007075BD">
        <w:rPr>
          <w:kern w:val="1"/>
          <w:lang w:eastAsia="zh-CN"/>
        </w:rPr>
        <w:t>6.9.  При получении результата муниципальной услуги в МФЦ заявитель предъявляет:</w:t>
      </w:r>
    </w:p>
    <w:p w:rsidR="00D519AE" w:rsidRPr="007075BD" w:rsidRDefault="00D519AE" w:rsidP="00D519AE">
      <w:pPr>
        <w:ind w:firstLine="540"/>
        <w:jc w:val="both"/>
        <w:rPr>
          <w:kern w:val="1"/>
          <w:lang w:eastAsia="zh-CN"/>
        </w:rPr>
      </w:pPr>
      <w:r w:rsidRPr="007075BD">
        <w:rPr>
          <w:kern w:val="1"/>
          <w:lang w:eastAsia="zh-CN"/>
        </w:rPr>
        <w:t xml:space="preserve">- документ, удостоверяющий личность; </w:t>
      </w:r>
    </w:p>
    <w:p w:rsidR="00D519AE" w:rsidRPr="007075BD" w:rsidRDefault="00D519AE" w:rsidP="00D519AE">
      <w:pPr>
        <w:ind w:firstLine="540"/>
        <w:jc w:val="both"/>
        <w:rPr>
          <w:kern w:val="1"/>
          <w:lang w:eastAsia="zh-CN"/>
        </w:rPr>
      </w:pPr>
      <w:r w:rsidRPr="007075BD">
        <w:rPr>
          <w:kern w:val="1"/>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519AE" w:rsidRPr="007075BD" w:rsidRDefault="00D519AE" w:rsidP="00D519AE">
      <w:pPr>
        <w:ind w:firstLine="540"/>
        <w:jc w:val="both"/>
        <w:rPr>
          <w:kern w:val="1"/>
          <w:lang w:eastAsia="zh-CN"/>
        </w:rPr>
      </w:pPr>
      <w:r w:rsidRPr="007075BD">
        <w:rPr>
          <w:kern w:val="1"/>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D519AE" w:rsidRPr="007075BD" w:rsidRDefault="00D519AE" w:rsidP="00D519AE">
      <w:pPr>
        <w:ind w:firstLine="540"/>
        <w:jc w:val="both"/>
      </w:pPr>
      <w:r w:rsidRPr="007075BD">
        <w:rPr>
          <w:kern w:val="1"/>
          <w:lang w:eastAsia="zh-CN"/>
        </w:rPr>
        <w:t xml:space="preserve">6.10. </w:t>
      </w:r>
      <w:r w:rsidRPr="007075BD">
        <w:t>Критерием принятия решения является обращение заявителя за получением  муниципальной услуги в МФЦ.</w:t>
      </w:r>
    </w:p>
    <w:p w:rsidR="00D519AE" w:rsidRPr="007075BD" w:rsidRDefault="00D519AE" w:rsidP="00D519AE">
      <w:pPr>
        <w:ind w:firstLine="540"/>
        <w:jc w:val="both"/>
        <w:rPr>
          <w:bCs/>
        </w:rPr>
      </w:pPr>
      <w:r w:rsidRPr="007075BD">
        <w:rPr>
          <w:bCs/>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519AE" w:rsidRPr="007075BD" w:rsidRDefault="00D519AE" w:rsidP="00D519AE">
      <w:pPr>
        <w:ind w:firstLine="540"/>
        <w:jc w:val="both"/>
      </w:pPr>
      <w:r w:rsidRPr="007075BD">
        <w:t>6.12. Способ фиксации результата выполнения административной процедуры:</w:t>
      </w:r>
    </w:p>
    <w:p w:rsidR="00D519AE" w:rsidRPr="007075BD" w:rsidRDefault="00D519AE" w:rsidP="00D519AE">
      <w:pPr>
        <w:ind w:firstLine="540"/>
        <w:jc w:val="both"/>
      </w:pPr>
      <w:r w:rsidRPr="007075BD">
        <w:t xml:space="preserve">- в случае получения результата в МФЦ – </w:t>
      </w:r>
      <w:r w:rsidRPr="007075BD">
        <w:rPr>
          <w:kern w:val="1"/>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7075BD">
        <w:rPr>
          <w:rFonts w:eastAsia="Calibri"/>
          <w:lang w:eastAsia="en-US"/>
        </w:rPr>
        <w:t xml:space="preserve"> отметка заявителя в Журнале</w:t>
      </w:r>
      <w:r w:rsidR="00925416">
        <w:rPr>
          <w:rFonts w:eastAsia="Calibri"/>
          <w:color w:val="00B050"/>
          <w:lang w:eastAsia="en-US"/>
        </w:rPr>
        <w:t xml:space="preserve"> </w:t>
      </w:r>
      <w:r w:rsidRPr="007075BD">
        <w:rPr>
          <w:rFonts w:eastAsia="Calibri"/>
          <w:lang w:eastAsia="en-US"/>
        </w:rPr>
        <w:t>о получении экземпляра документа.</w:t>
      </w:r>
    </w:p>
    <w:p w:rsidR="00D519AE" w:rsidRPr="007075BD" w:rsidRDefault="00D519AE" w:rsidP="00D519AE">
      <w:pPr>
        <w:ind w:firstLine="540"/>
        <w:jc w:val="both"/>
        <w:rPr>
          <w:kern w:val="1"/>
          <w:lang w:eastAsia="zh-CN"/>
        </w:rPr>
      </w:pPr>
      <w:r w:rsidRPr="007075BD">
        <w:rPr>
          <w:kern w:val="1"/>
          <w:lang w:eastAsia="zh-CN"/>
        </w:rPr>
        <w:t xml:space="preserve">- в случае </w:t>
      </w:r>
      <w:r w:rsidRPr="007075BD">
        <w:t>получения результата в Администрации – отметка о передаче документов  в передаточной ведомости.</w:t>
      </w:r>
    </w:p>
    <w:p w:rsidR="00D519AE" w:rsidRPr="007075BD" w:rsidRDefault="00D519AE" w:rsidP="00D519AE">
      <w:pPr>
        <w:tabs>
          <w:tab w:val="num" w:pos="-5160"/>
        </w:tabs>
        <w:ind w:firstLine="540"/>
        <w:jc w:val="both"/>
      </w:pPr>
      <w:r w:rsidRPr="007075BD">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bookmarkEnd w:id="1"/>
    <w:p w:rsidR="0021706B" w:rsidRPr="007075BD" w:rsidRDefault="0021706B" w:rsidP="0021706B">
      <w:pPr>
        <w:sectPr w:rsidR="0021706B" w:rsidRPr="007075BD" w:rsidSect="008C2F4A">
          <w:headerReference w:type="even" r:id="rId30"/>
          <w:headerReference w:type="default" r:id="rId31"/>
          <w:footnotePr>
            <w:pos w:val="beneathText"/>
          </w:footnotePr>
          <w:type w:val="evenPage"/>
          <w:pgSz w:w="11905" w:h="16837"/>
          <w:pgMar w:top="1134" w:right="1247" w:bottom="1134" w:left="1531" w:header="720" w:footer="720" w:gutter="0"/>
          <w:cols w:space="720"/>
          <w:titlePg/>
          <w:docGrid w:linePitch="240" w:charSpace="36864"/>
        </w:sectPr>
      </w:pPr>
    </w:p>
    <w:p w:rsidR="006C073B" w:rsidRPr="007075BD" w:rsidRDefault="00CF360B" w:rsidP="006C073B">
      <w:pPr>
        <w:widowControl w:val="0"/>
        <w:suppressAutoHyphens w:val="0"/>
        <w:autoSpaceDE w:val="0"/>
        <w:autoSpaceDN w:val="0"/>
        <w:adjustRightInd w:val="0"/>
        <w:jc w:val="right"/>
        <w:rPr>
          <w:rFonts w:eastAsia="Tahoma"/>
          <w:color w:val="000000"/>
          <w:lang w:eastAsia="ru-RU"/>
        </w:rPr>
      </w:pPr>
      <w:r w:rsidRPr="007075BD">
        <w:rPr>
          <w:rFonts w:eastAsia="Tahoma"/>
          <w:color w:val="000000"/>
          <w:lang w:eastAsia="ru-RU"/>
        </w:rPr>
        <w:lastRenderedPageBreak/>
        <w:t>Приложение 1</w:t>
      </w:r>
    </w:p>
    <w:p w:rsidR="00CF360B" w:rsidRPr="007075BD" w:rsidRDefault="006C073B" w:rsidP="006C073B">
      <w:pPr>
        <w:widowControl w:val="0"/>
        <w:suppressAutoHyphens w:val="0"/>
        <w:autoSpaceDE w:val="0"/>
        <w:autoSpaceDN w:val="0"/>
        <w:adjustRightInd w:val="0"/>
        <w:jc w:val="right"/>
        <w:rPr>
          <w:rFonts w:eastAsia="Tahoma"/>
          <w:color w:val="000000"/>
          <w:lang w:eastAsia="ru-RU"/>
        </w:rPr>
      </w:pPr>
      <w:r w:rsidRPr="007075BD">
        <w:rPr>
          <w:rFonts w:eastAsia="Tahoma"/>
          <w:color w:val="000000"/>
          <w:lang w:eastAsia="ru-RU"/>
        </w:rPr>
        <w:t>к Административному регламенту</w:t>
      </w:r>
    </w:p>
    <w:p w:rsidR="00CF360B" w:rsidRPr="007075BD" w:rsidRDefault="00CF360B" w:rsidP="00CF360B">
      <w:pPr>
        <w:widowControl w:val="0"/>
        <w:suppressAutoHyphens w:val="0"/>
        <w:autoSpaceDE w:val="0"/>
        <w:autoSpaceDN w:val="0"/>
        <w:adjustRightInd w:val="0"/>
        <w:jc w:val="right"/>
        <w:rPr>
          <w:bCs/>
          <w:lang w:eastAsia="zh-CN"/>
        </w:rPr>
      </w:pPr>
      <w:r w:rsidRPr="007075BD">
        <w:rPr>
          <w:rFonts w:eastAsia="Tahoma"/>
          <w:color w:val="000000"/>
          <w:lang w:eastAsia="ru-RU"/>
        </w:rPr>
        <w:t xml:space="preserve"> предоставления </w:t>
      </w:r>
      <w:r w:rsidRPr="007075BD">
        <w:rPr>
          <w:bCs/>
          <w:lang w:eastAsia="zh-CN"/>
        </w:rPr>
        <w:t xml:space="preserve">Администрацией </w:t>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r>
      <w:r w:rsidRPr="007075BD">
        <w:rPr>
          <w:bCs/>
          <w:lang w:eastAsia="zh-CN"/>
        </w:rPr>
        <w:softHyphen/>
        <w:t xml:space="preserve"> </w:t>
      </w:r>
    </w:p>
    <w:p w:rsidR="00CF360B" w:rsidRPr="007075BD" w:rsidRDefault="00925416" w:rsidP="00CF360B">
      <w:pPr>
        <w:widowControl w:val="0"/>
        <w:suppressAutoHyphens w:val="0"/>
        <w:autoSpaceDE w:val="0"/>
        <w:autoSpaceDN w:val="0"/>
        <w:adjustRightInd w:val="0"/>
        <w:jc w:val="right"/>
        <w:rPr>
          <w:rFonts w:eastAsia="Tahoma"/>
          <w:color w:val="000000"/>
          <w:lang w:eastAsia="ru-RU"/>
        </w:rPr>
      </w:pPr>
      <w:r>
        <w:rPr>
          <w:bCs/>
          <w:lang w:eastAsia="zh-CN"/>
        </w:rPr>
        <w:t xml:space="preserve">Большесолдатского </w:t>
      </w:r>
      <w:r w:rsidR="00CF360B" w:rsidRPr="007075BD">
        <w:rPr>
          <w:bCs/>
          <w:lang w:eastAsia="zh-CN"/>
        </w:rPr>
        <w:t xml:space="preserve">района </w:t>
      </w:r>
    </w:p>
    <w:p w:rsidR="00CF360B" w:rsidRPr="007075BD" w:rsidRDefault="00CF360B" w:rsidP="006C073B">
      <w:pPr>
        <w:widowControl w:val="0"/>
        <w:suppressAutoHyphens w:val="0"/>
        <w:autoSpaceDE w:val="0"/>
        <w:autoSpaceDN w:val="0"/>
        <w:adjustRightInd w:val="0"/>
        <w:jc w:val="right"/>
        <w:rPr>
          <w:bCs/>
          <w:lang w:eastAsia="zh-CN"/>
        </w:rPr>
      </w:pPr>
      <w:r w:rsidRPr="007075BD">
        <w:rPr>
          <w:bCs/>
          <w:lang w:eastAsia="zh-CN"/>
        </w:rPr>
        <w:t xml:space="preserve">Курской области  муниципальной услуги </w:t>
      </w:r>
    </w:p>
    <w:p w:rsidR="00CF5AAC" w:rsidRPr="007075BD" w:rsidRDefault="00CF360B" w:rsidP="006C073B">
      <w:pPr>
        <w:widowControl w:val="0"/>
        <w:suppressAutoHyphens w:val="0"/>
        <w:autoSpaceDE w:val="0"/>
        <w:autoSpaceDN w:val="0"/>
        <w:adjustRightInd w:val="0"/>
        <w:jc w:val="right"/>
        <w:rPr>
          <w:bCs/>
          <w:lang w:eastAsia="zh-CN"/>
        </w:rPr>
      </w:pPr>
      <w:r w:rsidRPr="007075BD">
        <w:rPr>
          <w:bCs/>
          <w:lang w:eastAsia="zh-CN"/>
        </w:rPr>
        <w:t xml:space="preserve">«Предварительное согласование </w:t>
      </w:r>
    </w:p>
    <w:p w:rsidR="00CF360B" w:rsidRPr="007075BD" w:rsidRDefault="00CF360B" w:rsidP="00CF5AAC">
      <w:pPr>
        <w:widowControl w:val="0"/>
        <w:suppressAutoHyphens w:val="0"/>
        <w:autoSpaceDE w:val="0"/>
        <w:autoSpaceDN w:val="0"/>
        <w:adjustRightInd w:val="0"/>
        <w:jc w:val="right"/>
        <w:rPr>
          <w:bCs/>
          <w:lang w:eastAsia="zh-CN"/>
        </w:rPr>
      </w:pPr>
      <w:r w:rsidRPr="007075BD">
        <w:rPr>
          <w:bCs/>
          <w:lang w:eastAsia="zh-CN"/>
        </w:rPr>
        <w:t>предоставления</w:t>
      </w:r>
      <w:r w:rsidR="00CF5AAC" w:rsidRPr="007075BD">
        <w:rPr>
          <w:bCs/>
          <w:lang w:eastAsia="zh-CN"/>
        </w:rPr>
        <w:t xml:space="preserve"> </w:t>
      </w:r>
      <w:r w:rsidRPr="007075BD">
        <w:rPr>
          <w:bCs/>
          <w:lang w:eastAsia="zh-CN"/>
        </w:rPr>
        <w:t xml:space="preserve">земельного участка»   </w:t>
      </w:r>
    </w:p>
    <w:p w:rsidR="006C073B" w:rsidRPr="007075BD" w:rsidRDefault="006C073B" w:rsidP="006C073B">
      <w:pPr>
        <w:suppressAutoHyphens w:val="0"/>
        <w:spacing w:line="276" w:lineRule="auto"/>
        <w:jc w:val="center"/>
        <w:rPr>
          <w:rFonts w:eastAsia="Tahoma"/>
          <w:color w:val="000000"/>
          <w:lang w:eastAsia="ru-RU"/>
        </w:rPr>
      </w:pPr>
    </w:p>
    <w:p w:rsidR="00CF360B" w:rsidRPr="007075BD" w:rsidRDefault="00CF360B" w:rsidP="006C073B">
      <w:pPr>
        <w:suppressAutoHyphens w:val="0"/>
        <w:spacing w:line="276" w:lineRule="auto"/>
        <w:jc w:val="center"/>
        <w:rPr>
          <w:rFonts w:eastAsia="Tahoma"/>
          <w:color w:val="000000"/>
          <w:lang w:eastAsia="ru-RU"/>
        </w:rPr>
      </w:pPr>
    </w:p>
    <w:p w:rsidR="00CF360B" w:rsidRPr="007075BD" w:rsidRDefault="00CF360B" w:rsidP="006C073B">
      <w:pPr>
        <w:suppressAutoHyphens w:val="0"/>
        <w:spacing w:line="276" w:lineRule="auto"/>
        <w:jc w:val="center"/>
        <w:rPr>
          <w:rFonts w:eastAsia="Tahoma"/>
          <w:i/>
          <w:lang w:eastAsia="ru-RU"/>
        </w:rPr>
      </w:pPr>
      <w:r w:rsidRPr="007075BD">
        <w:rPr>
          <w:rFonts w:eastAsia="Tahoma"/>
          <w:lang w:eastAsia="ru-RU"/>
        </w:rPr>
        <w:t xml:space="preserve">                                                                      </w:t>
      </w:r>
      <w:r w:rsidRPr="007075BD">
        <w:rPr>
          <w:rFonts w:eastAsia="Tahoma"/>
          <w:i/>
          <w:lang w:eastAsia="ru-RU"/>
        </w:rPr>
        <w:t xml:space="preserve">Образец заявления (для юридических лиц) </w:t>
      </w:r>
    </w:p>
    <w:p w:rsidR="00CF360B" w:rsidRPr="007075BD" w:rsidRDefault="00CF360B" w:rsidP="006C073B">
      <w:pPr>
        <w:suppressAutoHyphens w:val="0"/>
        <w:spacing w:line="276" w:lineRule="auto"/>
        <w:jc w:val="center"/>
        <w:rPr>
          <w:rFonts w:eastAsia="Tahoma"/>
          <w:color w:val="000000"/>
          <w:lang w:eastAsia="ru-RU"/>
        </w:rPr>
      </w:pPr>
    </w:p>
    <w:p w:rsidR="00CF360B" w:rsidRPr="00925416" w:rsidRDefault="00CF360B" w:rsidP="00925416">
      <w:pPr>
        <w:suppressAutoHyphens w:val="0"/>
        <w:spacing w:line="276" w:lineRule="auto"/>
        <w:jc w:val="right"/>
        <w:rPr>
          <w:rFonts w:eastAsia="Tahoma"/>
          <w:lang w:eastAsia="ru-RU"/>
        </w:rPr>
      </w:pPr>
    </w:p>
    <w:p w:rsidR="005207AE" w:rsidRPr="00925416" w:rsidRDefault="005207AE" w:rsidP="00925416">
      <w:pPr>
        <w:suppressAutoHyphens w:val="0"/>
        <w:spacing w:line="276" w:lineRule="auto"/>
        <w:ind w:left="5103"/>
        <w:jc w:val="right"/>
        <w:rPr>
          <w:rFonts w:eastAsia="Tahoma"/>
          <w:lang w:eastAsia="ru-RU"/>
        </w:rPr>
      </w:pPr>
      <w:r w:rsidRPr="00925416">
        <w:rPr>
          <w:rFonts w:eastAsia="Tahoma"/>
          <w:lang w:eastAsia="ru-RU"/>
        </w:rPr>
        <w:t xml:space="preserve">Главе </w:t>
      </w:r>
      <w:r w:rsidR="00925416" w:rsidRPr="00925416">
        <w:rPr>
          <w:rFonts w:eastAsia="Tahoma"/>
          <w:lang w:eastAsia="ru-RU"/>
        </w:rPr>
        <w:t xml:space="preserve"> Большесолдатского района</w:t>
      </w:r>
    </w:p>
    <w:p w:rsidR="00E769B2" w:rsidRPr="007075BD" w:rsidRDefault="00E769B2" w:rsidP="00925416">
      <w:pPr>
        <w:suppressAutoHyphens w:val="0"/>
        <w:spacing w:line="276" w:lineRule="auto"/>
        <w:ind w:left="5103"/>
        <w:jc w:val="right"/>
        <w:rPr>
          <w:rFonts w:eastAsia="Tahoma"/>
          <w:color w:val="000000"/>
          <w:lang w:eastAsia="ru-RU"/>
        </w:rPr>
      </w:pPr>
      <w:r w:rsidRPr="00925416">
        <w:rPr>
          <w:rFonts w:eastAsia="Tahoma"/>
          <w:lang w:eastAsia="ru-RU"/>
        </w:rPr>
        <w:t>Курской области</w:t>
      </w:r>
    </w:p>
    <w:p w:rsidR="006C073B" w:rsidRPr="007075BD" w:rsidRDefault="006C073B" w:rsidP="006C073B">
      <w:pPr>
        <w:suppressAutoHyphens w:val="0"/>
        <w:ind w:left="5103"/>
        <w:rPr>
          <w:rFonts w:eastAsia="Tahoma"/>
          <w:color w:val="000000"/>
          <w:lang w:eastAsia="ru-RU"/>
        </w:rPr>
      </w:pPr>
    </w:p>
    <w:p w:rsidR="006C073B" w:rsidRPr="007075BD" w:rsidRDefault="006C073B" w:rsidP="006C073B">
      <w:pPr>
        <w:suppressAutoHyphens w:val="0"/>
        <w:ind w:left="5103"/>
        <w:rPr>
          <w:rFonts w:eastAsia="Tahoma"/>
          <w:color w:val="000000"/>
          <w:lang w:eastAsia="ru-RU"/>
        </w:rPr>
      </w:pPr>
    </w:p>
    <w:p w:rsidR="006C073B" w:rsidRPr="007075BD" w:rsidRDefault="006C073B" w:rsidP="006C073B">
      <w:pPr>
        <w:suppressAutoHyphens w:val="0"/>
        <w:jc w:val="center"/>
        <w:rPr>
          <w:rFonts w:eastAsia="Tahoma"/>
          <w:b/>
          <w:color w:val="000000"/>
          <w:lang w:eastAsia="ru-RU"/>
        </w:rPr>
      </w:pPr>
      <w:r w:rsidRPr="007075BD">
        <w:rPr>
          <w:rFonts w:eastAsia="Tahoma"/>
          <w:b/>
          <w:color w:val="000000"/>
          <w:lang w:eastAsia="ru-RU"/>
        </w:rPr>
        <w:t>ЗАЯВЛЕНИЕ</w:t>
      </w:r>
    </w:p>
    <w:p w:rsidR="006C073B" w:rsidRPr="007075BD" w:rsidRDefault="006C073B" w:rsidP="006C073B">
      <w:pPr>
        <w:suppressAutoHyphens w:val="0"/>
        <w:jc w:val="center"/>
        <w:rPr>
          <w:rFonts w:eastAsia="Tahoma"/>
          <w:b/>
          <w:color w:val="000000"/>
          <w:lang w:eastAsia="ru-RU"/>
        </w:rPr>
      </w:pPr>
      <w:r w:rsidRPr="007075BD">
        <w:rPr>
          <w:rFonts w:eastAsia="Tahoma"/>
          <w:b/>
          <w:color w:val="000000"/>
          <w:lang w:eastAsia="ru-RU"/>
        </w:rPr>
        <w:t xml:space="preserve">о предварительном согласовании предоставления земельного участка, находящегося в </w:t>
      </w:r>
      <w:r w:rsidR="00E769B2" w:rsidRPr="007075BD">
        <w:rPr>
          <w:rFonts w:eastAsia="Tahoma"/>
          <w:b/>
          <w:color w:val="000000"/>
          <w:lang w:eastAsia="ru-RU"/>
        </w:rPr>
        <w:t>муниципаль</w:t>
      </w:r>
      <w:r w:rsidRPr="007075BD">
        <w:rPr>
          <w:rFonts w:eastAsia="Tahoma"/>
          <w:b/>
          <w:color w:val="000000"/>
          <w:lang w:eastAsia="ru-RU"/>
        </w:rPr>
        <w:t>ной собственности</w:t>
      </w:r>
    </w:p>
    <w:p w:rsidR="006C073B" w:rsidRPr="007075BD" w:rsidRDefault="006C073B" w:rsidP="006C073B">
      <w:pPr>
        <w:suppressAutoHyphens w:val="0"/>
        <w:jc w:val="center"/>
        <w:rPr>
          <w:rFonts w:eastAsia="Tahoma"/>
          <w:b/>
          <w:color w:val="000000"/>
          <w:lang w:eastAsia="ru-RU"/>
        </w:rPr>
      </w:pP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От ____________________________________________________________________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(полное наименование юридического лица)</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ОГРН _____________________________ ИНН _______________________________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______________________________________________________________________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в лице ____________________________________, действовавшего(ей) на основании</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t xml:space="preserve">              (полностью должность, ФИО представителя заявителя)</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t>(наименование и реквизиты документа, подтверждающего полномочия представителя заявителя)</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 xml:space="preserve">Информация для связи с заявителем: ________________________________________, </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t xml:space="preserve">           (почтовый адрес)</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 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t xml:space="preserve">             (контактные телефоны) </w:t>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t xml:space="preserve">   (</w:t>
      </w:r>
      <w:r w:rsidRPr="007075BD">
        <w:rPr>
          <w:rFonts w:eastAsia="Tahoma"/>
          <w:color w:val="000000"/>
          <w:u w:val="single"/>
          <w:lang w:eastAsia="ru-RU"/>
        </w:rPr>
        <w:t>при наличии</w:t>
      </w:r>
      <w:r w:rsidRPr="007075BD">
        <w:rPr>
          <w:rFonts w:eastAsia="Tahoma"/>
          <w:color w:val="000000"/>
          <w:lang w:eastAsia="ru-RU"/>
        </w:rPr>
        <w:t xml:space="preserve"> адрес электронной почты)</w:t>
      </w:r>
    </w:p>
    <w:p w:rsidR="006C073B" w:rsidRPr="007075BD" w:rsidRDefault="006C073B" w:rsidP="006C073B">
      <w:pPr>
        <w:suppressAutoHyphens w:val="0"/>
        <w:jc w:val="both"/>
        <w:rPr>
          <w:rFonts w:eastAsia="Tahoma"/>
          <w:color w:val="000000"/>
          <w:lang w:eastAsia="ru-RU"/>
        </w:rPr>
      </w:pPr>
    </w:p>
    <w:p w:rsidR="006C073B" w:rsidRPr="007075BD" w:rsidRDefault="006C073B" w:rsidP="006C073B">
      <w:pPr>
        <w:suppressAutoHyphens w:val="0"/>
        <w:ind w:firstLine="708"/>
        <w:jc w:val="both"/>
        <w:rPr>
          <w:rFonts w:eastAsia="Tahoma"/>
          <w:color w:val="000000"/>
          <w:lang w:eastAsia="ru-RU"/>
        </w:rPr>
      </w:pPr>
      <w:r w:rsidRPr="007075BD">
        <w:rPr>
          <w:rFonts w:eastAsia="Tahoma"/>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6C073B" w:rsidRPr="007075BD" w:rsidRDefault="006C073B" w:rsidP="006C073B">
      <w:pPr>
        <w:suppressAutoHyphens w:val="0"/>
        <w:ind w:firstLine="708"/>
        <w:jc w:val="center"/>
        <w:rPr>
          <w:rFonts w:eastAsia="Tahoma"/>
          <w:color w:val="000000"/>
          <w:lang w:eastAsia="ru-RU"/>
        </w:rPr>
      </w:pPr>
      <w:r w:rsidRPr="007075BD">
        <w:rPr>
          <w:rFonts w:eastAsia="Tahoma"/>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numPr>
          <w:ilvl w:val="0"/>
          <w:numId w:val="5"/>
        </w:numPr>
        <w:suppressAutoHyphens w:val="0"/>
        <w:spacing w:line="276" w:lineRule="auto"/>
        <w:contextualSpacing/>
        <w:jc w:val="both"/>
        <w:rPr>
          <w:lang w:eastAsia="ru-RU"/>
        </w:rPr>
      </w:pPr>
      <w:r w:rsidRPr="007075BD">
        <w:rPr>
          <w:lang w:eastAsia="ru-RU"/>
        </w:rPr>
        <w:t>Сведения о земельном участке:</w:t>
      </w:r>
    </w:p>
    <w:p w:rsidR="006C073B" w:rsidRPr="007075BD" w:rsidRDefault="006C073B" w:rsidP="006C073B">
      <w:pPr>
        <w:numPr>
          <w:ilvl w:val="1"/>
          <w:numId w:val="5"/>
        </w:numPr>
        <w:suppressAutoHyphens w:val="0"/>
        <w:spacing w:line="276" w:lineRule="auto"/>
        <w:ind w:left="1713"/>
        <w:contextualSpacing/>
        <w:jc w:val="both"/>
        <w:rPr>
          <w:lang w:eastAsia="ru-RU"/>
        </w:rPr>
      </w:pPr>
      <w:r w:rsidRPr="007075BD">
        <w:rPr>
          <w:lang w:eastAsia="ru-RU"/>
        </w:rPr>
        <w:t>Земельный участок имеет следующие адресные ориентиры:</w:t>
      </w:r>
    </w:p>
    <w:p w:rsidR="006C073B" w:rsidRPr="007075BD" w:rsidRDefault="006C073B" w:rsidP="006C073B">
      <w:pPr>
        <w:suppressAutoHyphens w:val="0"/>
        <w:spacing w:line="276" w:lineRule="auto"/>
        <w:contextualSpacing/>
        <w:jc w:val="both"/>
        <w:rPr>
          <w:lang w:eastAsia="ru-RU"/>
        </w:rPr>
      </w:pPr>
      <w:r w:rsidRPr="007075BD">
        <w:rPr>
          <w:lang w:eastAsia="ru-RU"/>
        </w:rPr>
        <w:t>_______________________________________________________________________.</w:t>
      </w:r>
    </w:p>
    <w:p w:rsidR="006C073B" w:rsidRPr="007075BD" w:rsidRDefault="006C073B" w:rsidP="006C073B">
      <w:pPr>
        <w:suppressAutoHyphens w:val="0"/>
        <w:spacing w:line="276" w:lineRule="auto"/>
        <w:contextualSpacing/>
        <w:jc w:val="both"/>
        <w:rPr>
          <w:lang w:eastAsia="ru-RU"/>
        </w:rPr>
      </w:pPr>
      <w:r w:rsidRPr="007075BD">
        <w:rPr>
          <w:lang w:eastAsia="ru-RU"/>
        </w:rPr>
        <w:tab/>
        <w:t xml:space="preserve">  1.2. Площадь земельного участка: _____________________ кв.м.</w:t>
      </w:r>
    </w:p>
    <w:p w:rsidR="006C073B" w:rsidRPr="007075BD" w:rsidRDefault="006C073B" w:rsidP="006C073B">
      <w:pPr>
        <w:suppressAutoHyphens w:val="0"/>
        <w:spacing w:line="276" w:lineRule="auto"/>
        <w:ind w:firstLine="708"/>
        <w:jc w:val="both"/>
        <w:rPr>
          <w:rFonts w:eastAsia="Tahoma"/>
          <w:color w:val="000000"/>
          <w:lang w:eastAsia="ru-RU"/>
        </w:rPr>
      </w:pPr>
      <w:r w:rsidRPr="007075BD">
        <w:rPr>
          <w:rFonts w:eastAsia="Tahoma"/>
          <w:color w:val="000000"/>
          <w:lang w:eastAsia="ru-RU"/>
        </w:rPr>
        <w:t xml:space="preserve">  1.3. Цель использования земельного участка ___________________________</w:t>
      </w:r>
    </w:p>
    <w:p w:rsidR="006C073B" w:rsidRPr="007075BD" w:rsidRDefault="006C073B" w:rsidP="006C073B">
      <w:pPr>
        <w:suppressAutoHyphens w:val="0"/>
        <w:spacing w:line="276" w:lineRule="auto"/>
        <w:contextualSpacing/>
        <w:jc w:val="both"/>
        <w:rPr>
          <w:lang w:eastAsia="ru-RU"/>
        </w:rPr>
      </w:pPr>
      <w:r w:rsidRPr="007075BD">
        <w:rPr>
          <w:lang w:eastAsia="ru-RU"/>
        </w:rPr>
        <w:t>_______________________________________________________________________.</w:t>
      </w:r>
    </w:p>
    <w:p w:rsidR="006C073B" w:rsidRPr="007075BD" w:rsidRDefault="006C073B" w:rsidP="006C073B">
      <w:pPr>
        <w:numPr>
          <w:ilvl w:val="0"/>
          <w:numId w:val="5"/>
        </w:numPr>
        <w:suppressAutoHyphens w:val="0"/>
        <w:ind w:left="0" w:firstLine="851"/>
        <w:contextualSpacing/>
        <w:jc w:val="both"/>
        <w:rPr>
          <w:b/>
          <w:lang w:eastAsia="ru-RU"/>
        </w:rPr>
      </w:pPr>
      <w:r w:rsidRPr="007075BD">
        <w:rPr>
          <w:lang w:eastAsia="ru-RU"/>
        </w:rPr>
        <w:lastRenderedPageBreak/>
        <w:t>Основание предоставления земельного участка без проведения торгов _______________________________________________________________________</w:t>
      </w:r>
    </w:p>
    <w:p w:rsidR="006C073B" w:rsidRPr="007075BD" w:rsidRDefault="006C073B" w:rsidP="006C073B">
      <w:pPr>
        <w:suppressAutoHyphens w:val="0"/>
        <w:contextualSpacing/>
        <w:jc w:val="both"/>
        <w:rPr>
          <w:lang w:eastAsia="ru-RU"/>
        </w:rPr>
      </w:pPr>
      <w:r w:rsidRPr="007075BD">
        <w:rPr>
          <w:lang w:eastAsia="ru-RU"/>
        </w:rPr>
        <w:t>(указывается основание предоставления земельного участка без проведения торгов из числа предусмотренных пунктом 2 статьи 39.3,</w:t>
      </w:r>
    </w:p>
    <w:p w:rsidR="006C073B" w:rsidRPr="007075BD" w:rsidRDefault="006C073B" w:rsidP="006C073B">
      <w:pPr>
        <w:suppressAutoHyphens w:val="0"/>
        <w:spacing w:line="276" w:lineRule="auto"/>
        <w:contextualSpacing/>
        <w:jc w:val="both"/>
        <w:rPr>
          <w:lang w:eastAsia="ru-RU"/>
        </w:rPr>
      </w:pPr>
      <w:r w:rsidRPr="007075BD">
        <w:rPr>
          <w:lang w:eastAsia="ru-RU"/>
        </w:rPr>
        <w:t>_______________________________________________________________________.</w:t>
      </w:r>
    </w:p>
    <w:p w:rsidR="006C073B" w:rsidRPr="007075BD" w:rsidRDefault="006C073B" w:rsidP="006C073B">
      <w:pPr>
        <w:suppressAutoHyphens w:val="0"/>
        <w:spacing w:line="276" w:lineRule="auto"/>
        <w:contextualSpacing/>
        <w:jc w:val="both"/>
        <w:rPr>
          <w:b/>
          <w:lang w:eastAsia="ru-RU"/>
        </w:rPr>
      </w:pPr>
      <w:r w:rsidRPr="007075BD">
        <w:rPr>
          <w:lang w:eastAsia="ru-RU"/>
        </w:rPr>
        <w:t>статьей 39.5, пунктом 2 статьи 39.6, пунктом 2 статьи 39.9, пунктом 2 статьи 39.10 Земельного кодекса Российской Федерации)</w:t>
      </w: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suppressAutoHyphens w:val="0"/>
        <w:ind w:firstLine="708"/>
        <w:rPr>
          <w:rFonts w:eastAsia="Tahoma"/>
          <w:color w:val="000000"/>
          <w:lang w:eastAsia="ru-RU"/>
        </w:rPr>
      </w:pPr>
      <w:r w:rsidRPr="007075BD">
        <w:rPr>
          <w:rFonts w:eastAsia="Tahoma"/>
          <w:b/>
          <w:color w:val="000000"/>
          <w:lang w:eastAsia="ru-RU"/>
        </w:rPr>
        <w:t xml:space="preserve">  3. </w:t>
      </w:r>
      <w:r w:rsidRPr="007075BD">
        <w:rPr>
          <w:rFonts w:eastAsia="Tahoma"/>
          <w:color w:val="000000"/>
          <w:lang w:eastAsia="ru-RU"/>
        </w:rPr>
        <w:t>Вид права, на котором приобретается земельный участок ______________</w:t>
      </w:r>
    </w:p>
    <w:p w:rsidR="006C073B" w:rsidRPr="007075BD" w:rsidRDefault="006C073B" w:rsidP="006C073B">
      <w:pPr>
        <w:suppressAutoHyphens w:val="0"/>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suppressAutoHyphens w:val="0"/>
        <w:ind w:firstLine="708"/>
        <w:jc w:val="both"/>
        <w:rPr>
          <w:rFonts w:eastAsia="Tahoma"/>
          <w:color w:val="000000"/>
          <w:lang w:eastAsia="ru-RU"/>
        </w:rPr>
      </w:pPr>
      <w:r w:rsidRPr="007075BD">
        <w:rPr>
          <w:rFonts w:eastAsia="Tahoma"/>
          <w:b/>
          <w:color w:val="000000"/>
          <w:lang w:eastAsia="ru-RU"/>
        </w:rPr>
        <w:t>4</w:t>
      </w:r>
      <w:r w:rsidRPr="007075BD">
        <w:rPr>
          <w:rFonts w:eastAsia="Tahoma"/>
          <w:color w:val="000000"/>
          <w:lang w:eastAsia="ru-RU"/>
        </w:rPr>
        <w:t>. Реквизиты решения об утверждении проекта межевания территории</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6C073B" w:rsidRPr="007075BD" w:rsidRDefault="006C073B" w:rsidP="006C073B">
      <w:pPr>
        <w:suppressAutoHyphens w:val="0"/>
        <w:jc w:val="both"/>
        <w:rPr>
          <w:rFonts w:eastAsia="Tahoma"/>
          <w:color w:val="000000"/>
          <w:lang w:eastAsia="ru-RU"/>
        </w:rPr>
      </w:pPr>
    </w:p>
    <w:p w:rsidR="006C073B" w:rsidRPr="007075BD" w:rsidRDefault="006C073B" w:rsidP="006C073B">
      <w:pPr>
        <w:suppressAutoHyphens w:val="0"/>
        <w:ind w:firstLine="708"/>
        <w:jc w:val="both"/>
        <w:rPr>
          <w:rFonts w:eastAsia="Tahoma"/>
          <w:color w:val="000000"/>
          <w:lang w:eastAsia="ru-RU"/>
        </w:rPr>
      </w:pPr>
      <w:r w:rsidRPr="007075BD">
        <w:rPr>
          <w:rFonts w:eastAsia="Tahoma"/>
          <w:b/>
          <w:color w:val="000000"/>
          <w:lang w:eastAsia="ru-RU"/>
        </w:rPr>
        <w:t>5.</w:t>
      </w:r>
      <w:r w:rsidRPr="007075BD">
        <w:rPr>
          <w:rFonts w:eastAsia="Tahoma"/>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C073B" w:rsidRPr="007075BD" w:rsidRDefault="006C073B" w:rsidP="006C073B">
      <w:pPr>
        <w:suppressAutoHyphens w:val="0"/>
        <w:rPr>
          <w:rFonts w:eastAsia="Tahoma"/>
          <w:color w:val="000000"/>
          <w:lang w:eastAsia="ru-RU"/>
        </w:rPr>
      </w:pPr>
      <w:r w:rsidRPr="007075BD">
        <w:rPr>
          <w:rFonts w:eastAsia="Tahoma"/>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C073B" w:rsidRPr="007075BD" w:rsidRDefault="006C073B" w:rsidP="006C073B">
      <w:pPr>
        <w:suppressAutoHyphens w:val="0"/>
        <w:ind w:firstLine="708"/>
        <w:jc w:val="both"/>
        <w:rPr>
          <w:rFonts w:eastAsia="Tahoma"/>
          <w:color w:val="000000"/>
          <w:lang w:eastAsia="ru-RU"/>
        </w:rPr>
      </w:pPr>
    </w:p>
    <w:p w:rsidR="006C073B" w:rsidRPr="007075BD" w:rsidRDefault="006C073B" w:rsidP="006C073B">
      <w:pPr>
        <w:suppressAutoHyphens w:val="0"/>
        <w:spacing w:line="276" w:lineRule="auto"/>
        <w:ind w:firstLine="851"/>
        <w:contextualSpacing/>
        <w:jc w:val="both"/>
        <w:rPr>
          <w:lang w:eastAsia="ru-RU"/>
        </w:rPr>
      </w:pPr>
      <w:r w:rsidRPr="007075BD">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C073B" w:rsidRPr="007075BD" w:rsidRDefault="006C073B" w:rsidP="006C073B">
      <w:pPr>
        <w:suppressAutoHyphens w:val="0"/>
        <w:spacing w:line="276" w:lineRule="auto"/>
        <w:ind w:firstLine="851"/>
        <w:contextualSpacing/>
        <w:jc w:val="both"/>
        <w:rPr>
          <w:lang w:eastAsia="ru-RU"/>
        </w:rPr>
      </w:pPr>
    </w:p>
    <w:p w:rsidR="006C073B" w:rsidRPr="007075BD" w:rsidRDefault="006C073B" w:rsidP="006C073B">
      <w:pPr>
        <w:suppressAutoHyphens w:val="0"/>
        <w:spacing w:line="276" w:lineRule="auto"/>
        <w:ind w:firstLine="851"/>
        <w:contextualSpacing/>
        <w:jc w:val="both"/>
        <w:rPr>
          <w:lang w:eastAsia="ru-RU"/>
        </w:rPr>
      </w:pPr>
      <w:r w:rsidRPr="007075BD">
        <w:rPr>
          <w:lang w:eastAsia="ru-RU"/>
        </w:rPr>
        <w:t>Настоящим подтверждаю, что сведения, указанные в настоящем заявлении, на дату представления заявления достоверны.</w:t>
      </w:r>
    </w:p>
    <w:p w:rsidR="006C073B" w:rsidRPr="007075BD" w:rsidRDefault="006C073B" w:rsidP="006C073B">
      <w:pPr>
        <w:suppressAutoHyphens w:val="0"/>
        <w:ind w:firstLine="708"/>
        <w:jc w:val="both"/>
        <w:rPr>
          <w:rFonts w:eastAsia="Tahoma"/>
          <w:color w:val="000000"/>
          <w:lang w:eastAsia="ru-RU"/>
        </w:rPr>
      </w:pP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                                                                           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(дата)                                                                                                  (подпись)</w:t>
      </w:r>
    </w:p>
    <w:p w:rsidR="006C073B" w:rsidRPr="007075BD" w:rsidRDefault="006C073B" w:rsidP="006C073B">
      <w:pPr>
        <w:suppressAutoHyphens w:val="0"/>
        <w:spacing w:line="276" w:lineRule="auto"/>
        <w:ind w:firstLine="851"/>
        <w:jc w:val="both"/>
        <w:rPr>
          <w:rFonts w:eastAsia="Tahoma"/>
          <w:color w:val="000000"/>
          <w:lang w:eastAsia="ru-RU"/>
        </w:rPr>
      </w:pPr>
    </w:p>
    <w:p w:rsidR="006C073B" w:rsidRPr="007075BD" w:rsidRDefault="006C073B" w:rsidP="006C073B">
      <w:pPr>
        <w:widowControl w:val="0"/>
        <w:suppressAutoHyphens w:val="0"/>
        <w:autoSpaceDE w:val="0"/>
        <w:autoSpaceDN w:val="0"/>
        <w:adjustRightInd w:val="0"/>
        <w:jc w:val="right"/>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6C073B" w:rsidRPr="007075BD" w:rsidRDefault="006C073B" w:rsidP="006C073B">
      <w:pPr>
        <w:suppressAutoHyphens w:val="0"/>
        <w:spacing w:line="276" w:lineRule="auto"/>
        <w:ind w:left="5103"/>
        <w:rPr>
          <w:rFonts w:eastAsia="Tahoma"/>
          <w:color w:val="000000"/>
          <w:lang w:eastAsia="ru-RU"/>
        </w:rPr>
      </w:pPr>
    </w:p>
    <w:p w:rsidR="00E769B2" w:rsidRPr="007075BD" w:rsidRDefault="00E769B2" w:rsidP="00CF360B">
      <w:pPr>
        <w:suppressAutoHyphens w:val="0"/>
        <w:spacing w:line="276" w:lineRule="auto"/>
        <w:rPr>
          <w:rFonts w:eastAsia="Tahoma"/>
          <w:color w:val="000000"/>
          <w:lang w:eastAsia="ru-RU"/>
        </w:rPr>
      </w:pPr>
    </w:p>
    <w:p w:rsidR="00CF360B" w:rsidRPr="007075BD" w:rsidRDefault="00CF360B" w:rsidP="00CF360B">
      <w:pPr>
        <w:suppressAutoHyphens w:val="0"/>
        <w:spacing w:line="276" w:lineRule="auto"/>
        <w:rPr>
          <w:rFonts w:eastAsia="Tahoma"/>
          <w:color w:val="000000"/>
          <w:lang w:eastAsia="ru-RU"/>
        </w:rPr>
      </w:pPr>
    </w:p>
    <w:p w:rsidR="00CF360B" w:rsidRPr="007075BD" w:rsidRDefault="00CF360B" w:rsidP="00CF360B">
      <w:pPr>
        <w:suppressAutoHyphens w:val="0"/>
        <w:spacing w:line="276" w:lineRule="auto"/>
        <w:jc w:val="center"/>
        <w:rPr>
          <w:rFonts w:eastAsia="Tahoma"/>
          <w:i/>
          <w:lang w:eastAsia="ru-RU"/>
        </w:rPr>
      </w:pPr>
      <w:r w:rsidRPr="007075BD">
        <w:rPr>
          <w:rFonts w:eastAsia="Tahoma"/>
          <w:i/>
          <w:color w:val="FF0000"/>
          <w:lang w:eastAsia="ru-RU"/>
        </w:rPr>
        <w:lastRenderedPageBreak/>
        <w:t xml:space="preserve">                                                                      </w:t>
      </w:r>
      <w:r w:rsidRPr="007075BD">
        <w:rPr>
          <w:rFonts w:eastAsia="Tahoma"/>
          <w:i/>
          <w:lang w:eastAsia="ru-RU"/>
        </w:rPr>
        <w:t xml:space="preserve">Образец заявления (для физических лиц) </w:t>
      </w:r>
    </w:p>
    <w:p w:rsidR="00CF360B" w:rsidRPr="007075BD" w:rsidRDefault="00CF360B" w:rsidP="00CF360B">
      <w:pPr>
        <w:suppressAutoHyphens w:val="0"/>
        <w:spacing w:line="276" w:lineRule="auto"/>
        <w:rPr>
          <w:rFonts w:eastAsia="Tahoma"/>
          <w:color w:val="000000"/>
          <w:lang w:eastAsia="ru-RU"/>
        </w:rPr>
      </w:pPr>
    </w:p>
    <w:p w:rsidR="006C073B" w:rsidRPr="007075BD" w:rsidRDefault="00E769B2" w:rsidP="00E769B2">
      <w:pPr>
        <w:suppressAutoHyphens w:val="0"/>
        <w:ind w:left="5103"/>
        <w:rPr>
          <w:rFonts w:eastAsia="Tahoma"/>
          <w:color w:val="000000"/>
          <w:lang w:eastAsia="ru-RU"/>
        </w:rPr>
      </w:pPr>
      <w:r w:rsidRPr="007075BD">
        <w:rPr>
          <w:rFonts w:eastAsia="Tahoma"/>
          <w:color w:val="000000"/>
          <w:lang w:eastAsia="ru-RU"/>
        </w:rPr>
        <w:t xml:space="preserve">Главе </w:t>
      </w:r>
      <w:r w:rsidR="00925416">
        <w:rPr>
          <w:rFonts w:eastAsia="Tahoma"/>
          <w:color w:val="000000"/>
          <w:lang w:eastAsia="ru-RU"/>
        </w:rPr>
        <w:t xml:space="preserve"> Большесолдатского </w:t>
      </w:r>
      <w:r w:rsidRPr="007075BD">
        <w:rPr>
          <w:rFonts w:eastAsia="Tahoma"/>
          <w:color w:val="000000"/>
          <w:lang w:eastAsia="ru-RU"/>
        </w:rPr>
        <w:t>района Курской области</w:t>
      </w:r>
    </w:p>
    <w:p w:rsidR="006C073B" w:rsidRPr="007075BD" w:rsidRDefault="006C073B" w:rsidP="006C073B">
      <w:pPr>
        <w:suppressAutoHyphens w:val="0"/>
        <w:ind w:left="5103"/>
        <w:rPr>
          <w:rFonts w:eastAsia="Tahoma"/>
          <w:color w:val="000000"/>
          <w:lang w:eastAsia="ru-RU"/>
        </w:rPr>
      </w:pPr>
    </w:p>
    <w:p w:rsidR="006C073B" w:rsidRPr="007075BD" w:rsidRDefault="006C073B" w:rsidP="006C073B">
      <w:pPr>
        <w:suppressAutoHyphens w:val="0"/>
        <w:jc w:val="center"/>
        <w:rPr>
          <w:rFonts w:eastAsia="Tahoma"/>
          <w:b/>
          <w:color w:val="000000"/>
          <w:lang w:eastAsia="ru-RU"/>
        </w:rPr>
      </w:pPr>
      <w:r w:rsidRPr="007075BD">
        <w:rPr>
          <w:rFonts w:eastAsia="Tahoma"/>
          <w:b/>
          <w:color w:val="000000"/>
          <w:lang w:eastAsia="ru-RU"/>
        </w:rPr>
        <w:t>ЗАЯВЛЕНИЕ</w:t>
      </w:r>
    </w:p>
    <w:p w:rsidR="006C073B" w:rsidRPr="007075BD" w:rsidRDefault="006C073B" w:rsidP="006C073B">
      <w:pPr>
        <w:suppressAutoHyphens w:val="0"/>
        <w:jc w:val="center"/>
        <w:rPr>
          <w:rFonts w:eastAsia="Tahoma"/>
          <w:b/>
          <w:color w:val="000000"/>
          <w:lang w:eastAsia="ru-RU"/>
        </w:rPr>
      </w:pPr>
      <w:r w:rsidRPr="007075BD">
        <w:rPr>
          <w:rFonts w:eastAsia="Tahoma"/>
          <w:b/>
          <w:color w:val="000000"/>
          <w:lang w:eastAsia="ru-RU"/>
        </w:rPr>
        <w:t xml:space="preserve">о предварительном согласовании предоставления земельного участка, находящегося в </w:t>
      </w:r>
      <w:r w:rsidR="00E769B2" w:rsidRPr="007075BD">
        <w:rPr>
          <w:rFonts w:eastAsia="Tahoma"/>
          <w:b/>
          <w:color w:val="000000"/>
          <w:lang w:eastAsia="ru-RU"/>
        </w:rPr>
        <w:t>муниципаль</w:t>
      </w:r>
      <w:r w:rsidRPr="007075BD">
        <w:rPr>
          <w:rFonts w:eastAsia="Tahoma"/>
          <w:b/>
          <w:color w:val="000000"/>
          <w:lang w:eastAsia="ru-RU"/>
        </w:rPr>
        <w:t>ной собственности</w:t>
      </w:r>
    </w:p>
    <w:p w:rsidR="006C073B" w:rsidRPr="007075BD" w:rsidRDefault="006C073B" w:rsidP="006C073B">
      <w:pPr>
        <w:suppressAutoHyphens w:val="0"/>
        <w:jc w:val="center"/>
        <w:rPr>
          <w:rFonts w:eastAsia="Tahoma"/>
          <w:b/>
          <w:color w:val="000000"/>
          <w:lang w:eastAsia="ru-RU"/>
        </w:rPr>
      </w:pP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От ____________________________________________________________________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(полностью ФИО заявителя)</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(полностью адрес постоянного проживания)</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имеющего(ей) паспорт серия ______ № ________, 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t xml:space="preserve">                  (вид иного документа, удостоверяющего личность)</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выдан «__» _______ ____ г. _______________________________________________,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ОГРНИП _______________________________________________________________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t xml:space="preserve">              (когда и кем выдан)</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в лице ____________________________________, действовавшего(ей) на основании</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t>(полностью ФИО представителя заявителя)</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t>(наименование и реквизиты документа, подтверждающего полномочия представителя заявителя)</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 xml:space="preserve">Информация для связи с заявителем: ________________________________________, </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t xml:space="preserve">           (почтовый адрес)</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 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ab/>
        <w:t xml:space="preserve">             (контактные телефоны)</w:t>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r>
      <w:r w:rsidRPr="007075BD">
        <w:rPr>
          <w:rFonts w:eastAsia="Tahoma"/>
          <w:color w:val="000000"/>
          <w:lang w:eastAsia="ru-RU"/>
        </w:rPr>
        <w:tab/>
        <w:t xml:space="preserve">    (</w:t>
      </w:r>
      <w:r w:rsidRPr="007075BD">
        <w:rPr>
          <w:rFonts w:eastAsia="Tahoma"/>
          <w:color w:val="000000"/>
          <w:u w:val="single"/>
          <w:lang w:eastAsia="ru-RU"/>
        </w:rPr>
        <w:t>при наличии</w:t>
      </w:r>
      <w:r w:rsidRPr="007075BD">
        <w:rPr>
          <w:rFonts w:eastAsia="Tahoma"/>
          <w:color w:val="000000"/>
          <w:lang w:eastAsia="ru-RU"/>
        </w:rPr>
        <w:t xml:space="preserve"> адрес электронной почты)</w:t>
      </w:r>
    </w:p>
    <w:p w:rsidR="006C073B" w:rsidRPr="007075BD" w:rsidRDefault="006C073B" w:rsidP="006C073B">
      <w:pPr>
        <w:suppressAutoHyphens w:val="0"/>
        <w:jc w:val="both"/>
        <w:rPr>
          <w:rFonts w:eastAsia="Tahoma"/>
          <w:color w:val="000000"/>
          <w:lang w:eastAsia="ru-RU"/>
        </w:rPr>
      </w:pPr>
    </w:p>
    <w:p w:rsidR="006C073B" w:rsidRPr="007075BD" w:rsidRDefault="006C073B" w:rsidP="006C073B">
      <w:pPr>
        <w:suppressAutoHyphens w:val="0"/>
        <w:ind w:firstLine="708"/>
        <w:jc w:val="both"/>
        <w:rPr>
          <w:rFonts w:eastAsia="Tahoma"/>
          <w:color w:val="000000"/>
          <w:lang w:eastAsia="ru-RU"/>
        </w:rPr>
      </w:pPr>
      <w:r w:rsidRPr="007075BD">
        <w:rPr>
          <w:rFonts w:eastAsia="Tahoma"/>
          <w:color w:val="000000"/>
          <w:lang w:eastAsia="ru-RU"/>
        </w:rPr>
        <w:t>Прошу предварительно согласовать предоставление земельного участка с кадастровым (условным) номером ___________________________________.</w:t>
      </w:r>
    </w:p>
    <w:p w:rsidR="006C073B" w:rsidRPr="007075BD" w:rsidRDefault="006C073B" w:rsidP="006C073B">
      <w:pPr>
        <w:suppressAutoHyphens w:val="0"/>
        <w:ind w:firstLine="708"/>
        <w:jc w:val="center"/>
        <w:rPr>
          <w:rFonts w:eastAsia="Tahoma"/>
          <w:color w:val="000000"/>
          <w:lang w:eastAsia="ru-RU"/>
        </w:rPr>
      </w:pPr>
      <w:r w:rsidRPr="007075BD">
        <w:rPr>
          <w:rFonts w:eastAsia="Tahoma"/>
          <w:color w:val="000000"/>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numPr>
          <w:ilvl w:val="0"/>
          <w:numId w:val="6"/>
        </w:numPr>
        <w:suppressAutoHyphens w:val="0"/>
        <w:spacing w:line="276" w:lineRule="auto"/>
        <w:contextualSpacing/>
        <w:jc w:val="both"/>
        <w:rPr>
          <w:lang w:eastAsia="ru-RU"/>
        </w:rPr>
      </w:pPr>
      <w:r w:rsidRPr="007075BD">
        <w:rPr>
          <w:lang w:eastAsia="ru-RU"/>
        </w:rPr>
        <w:t>Сведения о земельном участке:</w:t>
      </w:r>
    </w:p>
    <w:p w:rsidR="006C073B" w:rsidRPr="007075BD" w:rsidRDefault="006C073B" w:rsidP="006C073B">
      <w:pPr>
        <w:numPr>
          <w:ilvl w:val="1"/>
          <w:numId w:val="6"/>
        </w:numPr>
        <w:suppressAutoHyphens w:val="0"/>
        <w:spacing w:line="276" w:lineRule="auto"/>
        <w:contextualSpacing/>
        <w:jc w:val="both"/>
        <w:rPr>
          <w:lang w:eastAsia="ru-RU"/>
        </w:rPr>
      </w:pPr>
      <w:r w:rsidRPr="007075BD">
        <w:rPr>
          <w:lang w:eastAsia="ru-RU"/>
        </w:rPr>
        <w:t>Земельный участок имеет следующие адресные ориентиры:</w:t>
      </w:r>
    </w:p>
    <w:p w:rsidR="006C073B" w:rsidRPr="007075BD" w:rsidRDefault="006C073B" w:rsidP="006C073B">
      <w:pPr>
        <w:suppressAutoHyphens w:val="0"/>
        <w:spacing w:line="276" w:lineRule="auto"/>
        <w:contextualSpacing/>
        <w:jc w:val="both"/>
        <w:rPr>
          <w:lang w:eastAsia="ru-RU"/>
        </w:rPr>
      </w:pPr>
      <w:r w:rsidRPr="007075BD">
        <w:rPr>
          <w:lang w:eastAsia="ru-RU"/>
        </w:rPr>
        <w:t>_______________________________________________________________________.</w:t>
      </w:r>
    </w:p>
    <w:p w:rsidR="006C073B" w:rsidRPr="007075BD" w:rsidRDefault="006C073B" w:rsidP="006C073B">
      <w:pPr>
        <w:suppressAutoHyphens w:val="0"/>
        <w:spacing w:line="276" w:lineRule="auto"/>
        <w:ind w:firstLine="708"/>
        <w:contextualSpacing/>
        <w:jc w:val="both"/>
        <w:rPr>
          <w:lang w:eastAsia="ru-RU"/>
        </w:rPr>
      </w:pPr>
      <w:r w:rsidRPr="007075BD">
        <w:rPr>
          <w:lang w:eastAsia="ru-RU"/>
        </w:rPr>
        <w:t xml:space="preserve">  1.2. Площадь земельного участка: _____________________ кв.м.</w:t>
      </w:r>
    </w:p>
    <w:p w:rsidR="006C073B" w:rsidRPr="007075BD" w:rsidRDefault="006C073B" w:rsidP="006C073B">
      <w:pPr>
        <w:suppressAutoHyphens w:val="0"/>
        <w:spacing w:line="276" w:lineRule="auto"/>
        <w:ind w:left="851"/>
        <w:jc w:val="both"/>
        <w:rPr>
          <w:rFonts w:eastAsia="Tahoma"/>
          <w:color w:val="000000"/>
          <w:lang w:eastAsia="ru-RU"/>
        </w:rPr>
      </w:pPr>
      <w:r w:rsidRPr="007075BD">
        <w:rPr>
          <w:rFonts w:eastAsia="Tahoma"/>
          <w:color w:val="000000"/>
          <w:lang w:eastAsia="ru-RU"/>
        </w:rPr>
        <w:t>1.3. Цель использования земельного участка __________________________</w:t>
      </w:r>
    </w:p>
    <w:p w:rsidR="006C073B" w:rsidRPr="007075BD" w:rsidRDefault="006C073B" w:rsidP="006C073B">
      <w:pPr>
        <w:suppressAutoHyphens w:val="0"/>
        <w:spacing w:line="276" w:lineRule="auto"/>
        <w:contextualSpacing/>
        <w:jc w:val="both"/>
        <w:rPr>
          <w:lang w:eastAsia="ru-RU"/>
        </w:rPr>
      </w:pPr>
      <w:r w:rsidRPr="007075BD">
        <w:rPr>
          <w:lang w:eastAsia="ru-RU"/>
        </w:rPr>
        <w:t>_______________________________________________________________________.</w:t>
      </w:r>
    </w:p>
    <w:p w:rsidR="006C073B" w:rsidRPr="007075BD" w:rsidRDefault="006C073B" w:rsidP="006C073B">
      <w:pPr>
        <w:numPr>
          <w:ilvl w:val="0"/>
          <w:numId w:val="6"/>
        </w:numPr>
        <w:suppressAutoHyphens w:val="0"/>
        <w:ind w:left="0" w:firstLine="851"/>
        <w:contextualSpacing/>
        <w:jc w:val="both"/>
        <w:rPr>
          <w:b/>
          <w:lang w:eastAsia="ru-RU"/>
        </w:rPr>
      </w:pPr>
      <w:r w:rsidRPr="007075BD">
        <w:rPr>
          <w:lang w:eastAsia="ru-RU"/>
        </w:rPr>
        <w:t>Основание предоставления земельного участка без проведения торгов _______________________________________________________________________</w:t>
      </w:r>
    </w:p>
    <w:p w:rsidR="006C073B" w:rsidRPr="007075BD" w:rsidRDefault="006C073B" w:rsidP="006C073B">
      <w:pPr>
        <w:suppressAutoHyphens w:val="0"/>
        <w:contextualSpacing/>
        <w:jc w:val="both"/>
        <w:rPr>
          <w:lang w:eastAsia="ru-RU"/>
        </w:rPr>
      </w:pPr>
      <w:r w:rsidRPr="007075BD">
        <w:rPr>
          <w:lang w:eastAsia="ru-RU"/>
        </w:rPr>
        <w:t>(указывается основание предоставления земельного участка без проведения торгов из числа предусмотренных пунктом 2 статьи 39.3,</w:t>
      </w:r>
    </w:p>
    <w:p w:rsidR="006C073B" w:rsidRPr="007075BD" w:rsidRDefault="006C073B" w:rsidP="006C073B">
      <w:pPr>
        <w:suppressAutoHyphens w:val="0"/>
        <w:spacing w:line="276" w:lineRule="auto"/>
        <w:contextualSpacing/>
        <w:jc w:val="both"/>
        <w:rPr>
          <w:lang w:eastAsia="ru-RU"/>
        </w:rPr>
      </w:pPr>
      <w:r w:rsidRPr="007075BD">
        <w:rPr>
          <w:lang w:eastAsia="ru-RU"/>
        </w:rPr>
        <w:t>_______________________________________________________________________.</w:t>
      </w:r>
    </w:p>
    <w:p w:rsidR="006C073B" w:rsidRPr="007075BD" w:rsidRDefault="006C073B" w:rsidP="006C073B">
      <w:pPr>
        <w:suppressAutoHyphens w:val="0"/>
        <w:spacing w:line="276" w:lineRule="auto"/>
        <w:contextualSpacing/>
        <w:jc w:val="both"/>
        <w:rPr>
          <w:b/>
          <w:lang w:eastAsia="ru-RU"/>
        </w:rPr>
      </w:pPr>
      <w:r w:rsidRPr="007075BD">
        <w:rPr>
          <w:lang w:eastAsia="ru-RU"/>
        </w:rPr>
        <w:t>статьей 39.5, пунктом 2 статьи 39.6 пунктом 2 статьи 39.10 Земельного кодекса Российской Федерации)</w:t>
      </w: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suppressAutoHyphens w:val="0"/>
        <w:ind w:firstLine="708"/>
        <w:rPr>
          <w:rFonts w:eastAsia="Tahoma"/>
          <w:color w:val="000000"/>
          <w:lang w:eastAsia="ru-RU"/>
        </w:rPr>
      </w:pPr>
      <w:r w:rsidRPr="007075BD">
        <w:rPr>
          <w:rFonts w:eastAsia="Tahoma"/>
          <w:b/>
          <w:color w:val="000000"/>
          <w:lang w:eastAsia="ru-RU"/>
        </w:rPr>
        <w:t xml:space="preserve">  3. </w:t>
      </w:r>
      <w:r w:rsidRPr="007075BD">
        <w:rPr>
          <w:rFonts w:eastAsia="Tahoma"/>
          <w:color w:val="000000"/>
          <w:lang w:eastAsia="ru-RU"/>
        </w:rPr>
        <w:t>Вид права, на котором приобретается земельный участок ______________</w:t>
      </w:r>
    </w:p>
    <w:p w:rsidR="006C073B" w:rsidRPr="007075BD" w:rsidRDefault="006C073B" w:rsidP="006C073B">
      <w:pPr>
        <w:suppressAutoHyphens w:val="0"/>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suppressAutoHyphens w:val="0"/>
        <w:ind w:firstLine="708"/>
        <w:jc w:val="center"/>
        <w:rPr>
          <w:rFonts w:eastAsia="Tahoma"/>
          <w:color w:val="000000"/>
          <w:lang w:eastAsia="ru-RU"/>
        </w:rPr>
      </w:pPr>
    </w:p>
    <w:p w:rsidR="006C073B" w:rsidRPr="007075BD" w:rsidRDefault="006C073B" w:rsidP="006C073B">
      <w:pPr>
        <w:suppressAutoHyphens w:val="0"/>
        <w:ind w:firstLine="708"/>
        <w:jc w:val="both"/>
        <w:rPr>
          <w:rFonts w:eastAsia="Tahoma"/>
          <w:color w:val="000000"/>
          <w:lang w:eastAsia="ru-RU"/>
        </w:rPr>
      </w:pPr>
      <w:r w:rsidRPr="007075BD">
        <w:rPr>
          <w:rFonts w:eastAsia="Tahoma"/>
          <w:b/>
          <w:color w:val="000000"/>
          <w:lang w:eastAsia="ru-RU"/>
        </w:rPr>
        <w:t>4</w:t>
      </w:r>
      <w:r w:rsidRPr="007075BD">
        <w:rPr>
          <w:rFonts w:eastAsia="Tahoma"/>
          <w:color w:val="000000"/>
          <w:lang w:eastAsia="ru-RU"/>
        </w:rPr>
        <w:t>. Реквизиты решения об утверждении проекта межевания территории</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_______________________________________________________________________.</w:t>
      </w: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(указывается в случае, если образование запрашиваемого земельного участка предусмотрено проектом межевания территории)</w:t>
      </w:r>
    </w:p>
    <w:p w:rsidR="006C073B" w:rsidRPr="007075BD" w:rsidRDefault="006C073B" w:rsidP="006C073B">
      <w:pPr>
        <w:suppressAutoHyphens w:val="0"/>
        <w:ind w:firstLine="708"/>
        <w:jc w:val="both"/>
        <w:rPr>
          <w:rFonts w:eastAsia="Tahoma"/>
          <w:color w:val="000000"/>
          <w:lang w:eastAsia="ru-RU"/>
        </w:rPr>
      </w:pPr>
      <w:r w:rsidRPr="007075BD">
        <w:rPr>
          <w:rFonts w:eastAsia="Tahoma"/>
          <w:b/>
          <w:color w:val="000000"/>
          <w:lang w:eastAsia="ru-RU"/>
        </w:rPr>
        <w:t>5.</w:t>
      </w:r>
      <w:r w:rsidRPr="007075BD">
        <w:rPr>
          <w:rFonts w:eastAsia="Tahoma"/>
          <w:color w:val="000000"/>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6C073B" w:rsidRPr="007075BD" w:rsidRDefault="006C073B" w:rsidP="006C073B">
      <w:pPr>
        <w:suppressAutoHyphens w:val="0"/>
        <w:rPr>
          <w:rFonts w:eastAsia="Tahoma"/>
          <w:color w:val="000000"/>
          <w:lang w:eastAsia="ru-RU"/>
        </w:rPr>
      </w:pPr>
      <w:r w:rsidRPr="007075BD">
        <w:rPr>
          <w:rFonts w:eastAsia="Tahoma"/>
          <w:color w:val="00000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C073B" w:rsidRPr="007075BD" w:rsidRDefault="006C073B" w:rsidP="006C073B">
      <w:pPr>
        <w:suppressAutoHyphens w:val="0"/>
        <w:ind w:firstLine="708"/>
        <w:jc w:val="both"/>
        <w:rPr>
          <w:rFonts w:eastAsia="Tahoma"/>
          <w:color w:val="000000"/>
          <w:lang w:eastAsia="ru-RU"/>
        </w:rPr>
      </w:pPr>
    </w:p>
    <w:p w:rsidR="006C073B" w:rsidRPr="007075BD" w:rsidRDefault="006C073B" w:rsidP="006C073B">
      <w:pPr>
        <w:suppressAutoHyphens w:val="0"/>
        <w:spacing w:line="276" w:lineRule="auto"/>
        <w:ind w:firstLine="851"/>
        <w:contextualSpacing/>
        <w:jc w:val="both"/>
        <w:rPr>
          <w:lang w:eastAsia="ru-RU"/>
        </w:rPr>
      </w:pPr>
      <w:r w:rsidRPr="007075BD">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6C073B" w:rsidRPr="007075BD" w:rsidRDefault="006C073B" w:rsidP="006C073B">
      <w:pPr>
        <w:suppressAutoHyphens w:val="0"/>
        <w:spacing w:line="276" w:lineRule="auto"/>
        <w:ind w:firstLine="851"/>
        <w:contextualSpacing/>
        <w:jc w:val="both"/>
        <w:rPr>
          <w:lang w:eastAsia="ru-RU"/>
        </w:rPr>
      </w:pPr>
    </w:p>
    <w:p w:rsidR="006C073B" w:rsidRPr="007075BD" w:rsidRDefault="006C073B" w:rsidP="006C073B">
      <w:pPr>
        <w:suppressAutoHyphens w:val="0"/>
        <w:spacing w:line="276" w:lineRule="auto"/>
        <w:ind w:firstLine="851"/>
        <w:contextualSpacing/>
        <w:jc w:val="both"/>
        <w:rPr>
          <w:lang w:eastAsia="ru-RU"/>
        </w:rPr>
      </w:pPr>
      <w:r w:rsidRPr="007075BD">
        <w:rPr>
          <w:lang w:eastAsia="ru-RU"/>
        </w:rPr>
        <w:t>Настоящим подтверждаю, что сведения, указанные в настоящем заявлении, на дату представления заявления достоверны.</w:t>
      </w:r>
    </w:p>
    <w:p w:rsidR="006C073B" w:rsidRPr="007075BD" w:rsidRDefault="006C073B" w:rsidP="006C073B">
      <w:pPr>
        <w:suppressAutoHyphens w:val="0"/>
        <w:ind w:firstLine="708"/>
        <w:jc w:val="both"/>
        <w:rPr>
          <w:rFonts w:eastAsia="Tahoma"/>
          <w:color w:val="000000"/>
          <w:lang w:eastAsia="ru-RU"/>
        </w:rPr>
      </w:pPr>
    </w:p>
    <w:p w:rsidR="006C073B" w:rsidRPr="007075BD" w:rsidRDefault="006C073B" w:rsidP="006C073B">
      <w:pPr>
        <w:suppressAutoHyphens w:val="0"/>
        <w:jc w:val="both"/>
        <w:rPr>
          <w:rFonts w:eastAsia="Tahoma"/>
          <w:color w:val="000000"/>
          <w:lang w:eastAsia="ru-RU"/>
        </w:rPr>
      </w:pPr>
      <w:r w:rsidRPr="007075BD">
        <w:rPr>
          <w:rFonts w:eastAsia="Tahoma"/>
          <w:color w:val="000000"/>
          <w:lang w:eastAsia="ru-RU"/>
        </w:rPr>
        <w:t>_________                                                                           _____________</w:t>
      </w:r>
    </w:p>
    <w:p w:rsidR="006C073B" w:rsidRPr="007075BD" w:rsidRDefault="006C073B" w:rsidP="006C073B">
      <w:pPr>
        <w:suppressAutoHyphens w:val="0"/>
        <w:jc w:val="center"/>
        <w:rPr>
          <w:rFonts w:eastAsia="Tahoma"/>
          <w:color w:val="000000"/>
          <w:lang w:eastAsia="ru-RU"/>
        </w:rPr>
      </w:pPr>
      <w:r w:rsidRPr="007075BD">
        <w:rPr>
          <w:rFonts w:eastAsia="Tahoma"/>
          <w:color w:val="000000"/>
          <w:lang w:eastAsia="ru-RU"/>
        </w:rPr>
        <w:t>(дата)                                                                                                  (подпись)</w:t>
      </w:r>
    </w:p>
    <w:p w:rsidR="006C073B" w:rsidRPr="007075BD" w:rsidRDefault="006C073B" w:rsidP="006C073B">
      <w:pPr>
        <w:suppressAutoHyphens w:val="0"/>
        <w:spacing w:line="276" w:lineRule="auto"/>
        <w:ind w:firstLine="851"/>
        <w:jc w:val="both"/>
        <w:rPr>
          <w:rFonts w:eastAsia="Tahoma"/>
          <w:color w:val="000000"/>
          <w:lang w:eastAsia="ru-RU"/>
        </w:rPr>
      </w:pPr>
    </w:p>
    <w:p w:rsidR="006C073B" w:rsidRPr="007075BD" w:rsidRDefault="006C073B" w:rsidP="006C073B">
      <w:pPr>
        <w:widowControl w:val="0"/>
        <w:suppressAutoHyphens w:val="0"/>
        <w:autoSpaceDE w:val="0"/>
        <w:autoSpaceDN w:val="0"/>
        <w:adjustRightInd w:val="0"/>
        <w:jc w:val="right"/>
        <w:rPr>
          <w:rFonts w:eastAsia="Tahoma"/>
          <w:color w:val="000000"/>
          <w:lang w:eastAsia="ru-RU"/>
        </w:rPr>
      </w:pPr>
    </w:p>
    <w:p w:rsidR="00EA4EB5" w:rsidRPr="007075BD" w:rsidRDefault="00EA4EB5" w:rsidP="006C073B">
      <w:pPr>
        <w:widowControl w:val="0"/>
        <w:suppressAutoHyphens w:val="0"/>
        <w:autoSpaceDE w:val="0"/>
        <w:autoSpaceDN w:val="0"/>
        <w:adjustRightInd w:val="0"/>
        <w:jc w:val="right"/>
        <w:rPr>
          <w:rFonts w:eastAsia="Tahoma"/>
          <w:color w:val="000000"/>
          <w:lang w:eastAsia="ru-RU"/>
        </w:rPr>
      </w:pPr>
    </w:p>
    <w:p w:rsidR="006A6537" w:rsidRPr="007075BD" w:rsidRDefault="006A6537" w:rsidP="006A65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67"/>
        <w:jc w:val="center"/>
        <w:rPr>
          <w:lang w:eastAsia="ru-RU"/>
        </w:rPr>
      </w:pPr>
    </w:p>
    <w:p w:rsidR="006A6537" w:rsidRPr="007075BD" w:rsidRDefault="006A6537" w:rsidP="006A6537">
      <w:pPr>
        <w:widowControl w:val="0"/>
        <w:suppressAutoHyphens w:val="0"/>
        <w:ind w:firstLine="720"/>
        <w:jc w:val="both"/>
        <w:rPr>
          <w:rFonts w:eastAsia="Calibri"/>
          <w:color w:val="00B050"/>
          <w:lang w:eastAsia="en-US"/>
        </w:rPr>
      </w:pPr>
    </w:p>
    <w:sectPr w:rsidR="006A6537" w:rsidRPr="007075BD" w:rsidSect="006C073B">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F40" w:rsidRDefault="00771F40" w:rsidP="00BB13A0">
      <w:r>
        <w:separator/>
      </w:r>
    </w:p>
  </w:endnote>
  <w:endnote w:type="continuationSeparator" w:id="1">
    <w:p w:rsidR="00771F40" w:rsidRDefault="00771F40" w:rsidP="00BB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F40" w:rsidRDefault="00771F40" w:rsidP="00BB13A0">
      <w:r>
        <w:separator/>
      </w:r>
    </w:p>
  </w:footnote>
  <w:footnote w:type="continuationSeparator" w:id="1">
    <w:p w:rsidR="00771F40" w:rsidRDefault="00771F40" w:rsidP="00BB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FE" w:rsidRDefault="00A27CA5" w:rsidP="0079313B">
    <w:pPr>
      <w:pStyle w:val="af0"/>
      <w:framePr w:wrap="around" w:vAnchor="text" w:hAnchor="margin" w:xAlign="center" w:y="1"/>
      <w:rPr>
        <w:rStyle w:val="a5"/>
      </w:rPr>
    </w:pPr>
    <w:r>
      <w:rPr>
        <w:rStyle w:val="a5"/>
      </w:rPr>
      <w:fldChar w:fldCharType="begin"/>
    </w:r>
    <w:r w:rsidR="006769FE">
      <w:rPr>
        <w:rStyle w:val="a5"/>
      </w:rPr>
      <w:instrText xml:space="preserve">PAGE  </w:instrText>
    </w:r>
    <w:r>
      <w:rPr>
        <w:rStyle w:val="a5"/>
      </w:rPr>
      <w:fldChar w:fldCharType="separate"/>
    </w:r>
    <w:r w:rsidR="006E7044">
      <w:rPr>
        <w:rStyle w:val="a5"/>
        <w:noProof/>
      </w:rPr>
      <w:t>34</w:t>
    </w:r>
    <w:r>
      <w:rPr>
        <w:rStyle w:val="a5"/>
      </w:rPr>
      <w:fldChar w:fldCharType="end"/>
    </w:r>
  </w:p>
  <w:p w:rsidR="006769FE" w:rsidRDefault="006769F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FE" w:rsidRDefault="00A27CA5" w:rsidP="0079313B">
    <w:pPr>
      <w:pStyle w:val="af0"/>
      <w:framePr w:wrap="around" w:vAnchor="text" w:hAnchor="margin" w:xAlign="center" w:y="1"/>
      <w:rPr>
        <w:rStyle w:val="a5"/>
      </w:rPr>
    </w:pPr>
    <w:r>
      <w:rPr>
        <w:rStyle w:val="a5"/>
      </w:rPr>
      <w:fldChar w:fldCharType="begin"/>
    </w:r>
    <w:r w:rsidR="006769FE">
      <w:rPr>
        <w:rStyle w:val="a5"/>
      </w:rPr>
      <w:instrText xml:space="preserve">PAGE  </w:instrText>
    </w:r>
    <w:r>
      <w:rPr>
        <w:rStyle w:val="a5"/>
      </w:rPr>
      <w:fldChar w:fldCharType="separate"/>
    </w:r>
    <w:r w:rsidR="006E7044">
      <w:rPr>
        <w:rStyle w:val="a5"/>
        <w:noProof/>
      </w:rPr>
      <w:t>33</w:t>
    </w:r>
    <w:r>
      <w:rPr>
        <w:rStyle w:val="a5"/>
      </w:rPr>
      <w:fldChar w:fldCharType="end"/>
    </w:r>
  </w:p>
  <w:p w:rsidR="006769FE" w:rsidRDefault="006769F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pStyle w:val="3"/>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D8B1F1D"/>
    <w:multiLevelType w:val="hybridMultilevel"/>
    <w:tmpl w:val="B870226A"/>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F3C685E"/>
    <w:multiLevelType w:val="hybridMultilevel"/>
    <w:tmpl w:val="4FD4F8AC"/>
    <w:lvl w:ilvl="0" w:tplc="060C45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7953E53"/>
    <w:multiLevelType w:val="hybridMultilevel"/>
    <w:tmpl w:val="7C347526"/>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9">
    <w:nsid w:val="6D5B1AD0"/>
    <w:multiLevelType w:val="hybridMultilevel"/>
    <w:tmpl w:val="5C98D038"/>
    <w:lvl w:ilvl="0" w:tplc="9844EB1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num w:numId="1">
    <w:abstractNumId w:val="0"/>
  </w:num>
  <w:num w:numId="2">
    <w:abstractNumId w:val="1"/>
  </w:num>
  <w:num w:numId="3">
    <w:abstractNumId w:val="4"/>
  </w:num>
  <w:num w:numId="4">
    <w:abstractNumId w:val="2"/>
  </w:num>
  <w:num w:numId="5">
    <w:abstractNumId w:val="8"/>
  </w:num>
  <w:num w:numId="6">
    <w:abstractNumId w:val="10"/>
  </w:num>
  <w:num w:numId="7">
    <w:abstractNumId w:val="6"/>
  </w:num>
  <w:num w:numId="8">
    <w:abstractNumId w:val="5"/>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DB11AD"/>
    <w:rsid w:val="000015A4"/>
    <w:rsid w:val="0001662F"/>
    <w:rsid w:val="00023208"/>
    <w:rsid w:val="00030446"/>
    <w:rsid w:val="00031E5E"/>
    <w:rsid w:val="0004385A"/>
    <w:rsid w:val="00057AA5"/>
    <w:rsid w:val="00063C95"/>
    <w:rsid w:val="00070533"/>
    <w:rsid w:val="000718D5"/>
    <w:rsid w:val="000736DF"/>
    <w:rsid w:val="00081EF9"/>
    <w:rsid w:val="00086723"/>
    <w:rsid w:val="000A154D"/>
    <w:rsid w:val="000A2ED8"/>
    <w:rsid w:val="000B06A4"/>
    <w:rsid w:val="000B2037"/>
    <w:rsid w:val="000C34CA"/>
    <w:rsid w:val="000C42EB"/>
    <w:rsid w:val="000D12E1"/>
    <w:rsid w:val="000D2E2A"/>
    <w:rsid w:val="000D5D55"/>
    <w:rsid w:val="000D5F7E"/>
    <w:rsid w:val="000D6093"/>
    <w:rsid w:val="000D6931"/>
    <w:rsid w:val="000D79C5"/>
    <w:rsid w:val="000E7468"/>
    <w:rsid w:val="000F14BE"/>
    <w:rsid w:val="000F2949"/>
    <w:rsid w:val="00103A61"/>
    <w:rsid w:val="0011456A"/>
    <w:rsid w:val="00130BF2"/>
    <w:rsid w:val="00150C3E"/>
    <w:rsid w:val="00152932"/>
    <w:rsid w:val="00152FC8"/>
    <w:rsid w:val="00155E9C"/>
    <w:rsid w:val="00172B0C"/>
    <w:rsid w:val="001730A5"/>
    <w:rsid w:val="00175979"/>
    <w:rsid w:val="00183451"/>
    <w:rsid w:val="001A04EE"/>
    <w:rsid w:val="001B136E"/>
    <w:rsid w:val="001B399B"/>
    <w:rsid w:val="001C00BC"/>
    <w:rsid w:val="001C520B"/>
    <w:rsid w:val="001D159E"/>
    <w:rsid w:val="001F2B3E"/>
    <w:rsid w:val="001F4882"/>
    <w:rsid w:val="002053D2"/>
    <w:rsid w:val="00205A2E"/>
    <w:rsid w:val="00206D3D"/>
    <w:rsid w:val="00210B53"/>
    <w:rsid w:val="00216C0D"/>
    <w:rsid w:val="0021706B"/>
    <w:rsid w:val="00220ED7"/>
    <w:rsid w:val="00224423"/>
    <w:rsid w:val="00224D6A"/>
    <w:rsid w:val="00236975"/>
    <w:rsid w:val="00237D57"/>
    <w:rsid w:val="002555D4"/>
    <w:rsid w:val="00263976"/>
    <w:rsid w:val="002660FA"/>
    <w:rsid w:val="00272FD6"/>
    <w:rsid w:val="00274D39"/>
    <w:rsid w:val="00281BF8"/>
    <w:rsid w:val="00290CB6"/>
    <w:rsid w:val="0029298B"/>
    <w:rsid w:val="00293CD4"/>
    <w:rsid w:val="002A18AD"/>
    <w:rsid w:val="002A1C3D"/>
    <w:rsid w:val="002A2AD0"/>
    <w:rsid w:val="002A42A5"/>
    <w:rsid w:val="002A66FA"/>
    <w:rsid w:val="002B04D5"/>
    <w:rsid w:val="002B149C"/>
    <w:rsid w:val="002B4B25"/>
    <w:rsid w:val="002B6731"/>
    <w:rsid w:val="002B6D69"/>
    <w:rsid w:val="002C4F45"/>
    <w:rsid w:val="002C7139"/>
    <w:rsid w:val="002D52E5"/>
    <w:rsid w:val="002D6574"/>
    <w:rsid w:val="002E03E0"/>
    <w:rsid w:val="002E7C15"/>
    <w:rsid w:val="002F1E69"/>
    <w:rsid w:val="003019A0"/>
    <w:rsid w:val="0030289F"/>
    <w:rsid w:val="00315DBE"/>
    <w:rsid w:val="00324203"/>
    <w:rsid w:val="0032644F"/>
    <w:rsid w:val="00334DA2"/>
    <w:rsid w:val="00342691"/>
    <w:rsid w:val="0034349F"/>
    <w:rsid w:val="00346FEB"/>
    <w:rsid w:val="00350C6E"/>
    <w:rsid w:val="00354CAB"/>
    <w:rsid w:val="00361578"/>
    <w:rsid w:val="00366360"/>
    <w:rsid w:val="00366F81"/>
    <w:rsid w:val="00372140"/>
    <w:rsid w:val="00382AB0"/>
    <w:rsid w:val="003A062C"/>
    <w:rsid w:val="003A3BFA"/>
    <w:rsid w:val="003B74CE"/>
    <w:rsid w:val="003D6A81"/>
    <w:rsid w:val="003E18DA"/>
    <w:rsid w:val="003E66D9"/>
    <w:rsid w:val="003F019D"/>
    <w:rsid w:val="003F4B56"/>
    <w:rsid w:val="003F550E"/>
    <w:rsid w:val="003F779A"/>
    <w:rsid w:val="00413E83"/>
    <w:rsid w:val="00414318"/>
    <w:rsid w:val="004154C0"/>
    <w:rsid w:val="00423E63"/>
    <w:rsid w:val="00430A89"/>
    <w:rsid w:val="00431256"/>
    <w:rsid w:val="0043145B"/>
    <w:rsid w:val="0043230E"/>
    <w:rsid w:val="00444F94"/>
    <w:rsid w:val="0045470F"/>
    <w:rsid w:val="00456F84"/>
    <w:rsid w:val="00457BAB"/>
    <w:rsid w:val="0046052A"/>
    <w:rsid w:val="00461D08"/>
    <w:rsid w:val="0047127A"/>
    <w:rsid w:val="0047475B"/>
    <w:rsid w:val="00486BC1"/>
    <w:rsid w:val="004A50A9"/>
    <w:rsid w:val="004A6E00"/>
    <w:rsid w:val="004B415B"/>
    <w:rsid w:val="004B7A90"/>
    <w:rsid w:val="004C60BB"/>
    <w:rsid w:val="004D7654"/>
    <w:rsid w:val="004D7D23"/>
    <w:rsid w:val="004E4079"/>
    <w:rsid w:val="004F4C29"/>
    <w:rsid w:val="005142A9"/>
    <w:rsid w:val="005207AE"/>
    <w:rsid w:val="00525AB2"/>
    <w:rsid w:val="005271C6"/>
    <w:rsid w:val="00540E22"/>
    <w:rsid w:val="00541232"/>
    <w:rsid w:val="00544DA8"/>
    <w:rsid w:val="00565129"/>
    <w:rsid w:val="00577EE8"/>
    <w:rsid w:val="00590400"/>
    <w:rsid w:val="00593A4A"/>
    <w:rsid w:val="005A1185"/>
    <w:rsid w:val="005A7345"/>
    <w:rsid w:val="005B124F"/>
    <w:rsid w:val="005B4096"/>
    <w:rsid w:val="005B7C93"/>
    <w:rsid w:val="005C3721"/>
    <w:rsid w:val="005E37B0"/>
    <w:rsid w:val="006008CA"/>
    <w:rsid w:val="006024C7"/>
    <w:rsid w:val="00612C04"/>
    <w:rsid w:val="00620CC8"/>
    <w:rsid w:val="0062407F"/>
    <w:rsid w:val="00624EB8"/>
    <w:rsid w:val="00625813"/>
    <w:rsid w:val="00627CB9"/>
    <w:rsid w:val="00631AE0"/>
    <w:rsid w:val="00635432"/>
    <w:rsid w:val="00635B87"/>
    <w:rsid w:val="0064692F"/>
    <w:rsid w:val="006555F9"/>
    <w:rsid w:val="00655E3E"/>
    <w:rsid w:val="00656272"/>
    <w:rsid w:val="006656D3"/>
    <w:rsid w:val="006769FE"/>
    <w:rsid w:val="00687BD4"/>
    <w:rsid w:val="00697B46"/>
    <w:rsid w:val="006A25D9"/>
    <w:rsid w:val="006A6537"/>
    <w:rsid w:val="006B2ED1"/>
    <w:rsid w:val="006B52B6"/>
    <w:rsid w:val="006B534C"/>
    <w:rsid w:val="006B5462"/>
    <w:rsid w:val="006C073B"/>
    <w:rsid w:val="006C2097"/>
    <w:rsid w:val="006C2649"/>
    <w:rsid w:val="006C318A"/>
    <w:rsid w:val="006D1C0D"/>
    <w:rsid w:val="006D372F"/>
    <w:rsid w:val="006D4FF8"/>
    <w:rsid w:val="006E7044"/>
    <w:rsid w:val="006F42FC"/>
    <w:rsid w:val="006F5927"/>
    <w:rsid w:val="006F5CE7"/>
    <w:rsid w:val="007075BD"/>
    <w:rsid w:val="00710369"/>
    <w:rsid w:val="00722869"/>
    <w:rsid w:val="00726101"/>
    <w:rsid w:val="007267E9"/>
    <w:rsid w:val="00730D87"/>
    <w:rsid w:val="00731CDE"/>
    <w:rsid w:val="007568DF"/>
    <w:rsid w:val="0075724F"/>
    <w:rsid w:val="0076330D"/>
    <w:rsid w:val="0077043B"/>
    <w:rsid w:val="00771F40"/>
    <w:rsid w:val="0077236A"/>
    <w:rsid w:val="00780C62"/>
    <w:rsid w:val="00781129"/>
    <w:rsid w:val="00783D9F"/>
    <w:rsid w:val="0078538C"/>
    <w:rsid w:val="0079313B"/>
    <w:rsid w:val="00797DB9"/>
    <w:rsid w:val="007A2F84"/>
    <w:rsid w:val="007A4E14"/>
    <w:rsid w:val="007B2F52"/>
    <w:rsid w:val="007C289F"/>
    <w:rsid w:val="007D07FB"/>
    <w:rsid w:val="007E0825"/>
    <w:rsid w:val="007E3092"/>
    <w:rsid w:val="007E4911"/>
    <w:rsid w:val="007E68CC"/>
    <w:rsid w:val="007E70AB"/>
    <w:rsid w:val="007F2CB9"/>
    <w:rsid w:val="007F68B9"/>
    <w:rsid w:val="008029AC"/>
    <w:rsid w:val="00802A37"/>
    <w:rsid w:val="00807FBA"/>
    <w:rsid w:val="00810A77"/>
    <w:rsid w:val="00812914"/>
    <w:rsid w:val="00815B20"/>
    <w:rsid w:val="00815DA1"/>
    <w:rsid w:val="0081709F"/>
    <w:rsid w:val="00830C96"/>
    <w:rsid w:val="00832930"/>
    <w:rsid w:val="0083600B"/>
    <w:rsid w:val="00846AFC"/>
    <w:rsid w:val="00852937"/>
    <w:rsid w:val="00857B1A"/>
    <w:rsid w:val="00863C98"/>
    <w:rsid w:val="008712E5"/>
    <w:rsid w:val="00871C4E"/>
    <w:rsid w:val="0087510F"/>
    <w:rsid w:val="00882A18"/>
    <w:rsid w:val="0088536B"/>
    <w:rsid w:val="008943A8"/>
    <w:rsid w:val="00894867"/>
    <w:rsid w:val="008A2CA7"/>
    <w:rsid w:val="008B435A"/>
    <w:rsid w:val="008B6F21"/>
    <w:rsid w:val="008C1295"/>
    <w:rsid w:val="008C2F4A"/>
    <w:rsid w:val="008C61B0"/>
    <w:rsid w:val="008D4C32"/>
    <w:rsid w:val="008E0B6A"/>
    <w:rsid w:val="008E5EE9"/>
    <w:rsid w:val="008F4883"/>
    <w:rsid w:val="00900DBF"/>
    <w:rsid w:val="00921AC4"/>
    <w:rsid w:val="00925416"/>
    <w:rsid w:val="00931559"/>
    <w:rsid w:val="00936DF8"/>
    <w:rsid w:val="00937AFB"/>
    <w:rsid w:val="0094188D"/>
    <w:rsid w:val="00941B7B"/>
    <w:rsid w:val="00954628"/>
    <w:rsid w:val="00954D00"/>
    <w:rsid w:val="00960515"/>
    <w:rsid w:val="0096479E"/>
    <w:rsid w:val="00967FF9"/>
    <w:rsid w:val="00980F89"/>
    <w:rsid w:val="009810E9"/>
    <w:rsid w:val="0098166A"/>
    <w:rsid w:val="00983C74"/>
    <w:rsid w:val="009923D5"/>
    <w:rsid w:val="009A27BF"/>
    <w:rsid w:val="009A4124"/>
    <w:rsid w:val="009A5CFC"/>
    <w:rsid w:val="009C18F9"/>
    <w:rsid w:val="009C7E09"/>
    <w:rsid w:val="009D220C"/>
    <w:rsid w:val="009D7668"/>
    <w:rsid w:val="009E2BAB"/>
    <w:rsid w:val="009F0CCA"/>
    <w:rsid w:val="009F52CE"/>
    <w:rsid w:val="009F6470"/>
    <w:rsid w:val="00A131BE"/>
    <w:rsid w:val="00A13D1F"/>
    <w:rsid w:val="00A2345A"/>
    <w:rsid w:val="00A27130"/>
    <w:rsid w:val="00A27CA5"/>
    <w:rsid w:val="00A43829"/>
    <w:rsid w:val="00A47BB2"/>
    <w:rsid w:val="00A64DF3"/>
    <w:rsid w:val="00A74341"/>
    <w:rsid w:val="00A75741"/>
    <w:rsid w:val="00A762F6"/>
    <w:rsid w:val="00A76993"/>
    <w:rsid w:val="00A80182"/>
    <w:rsid w:val="00A85765"/>
    <w:rsid w:val="00A9026E"/>
    <w:rsid w:val="00A96467"/>
    <w:rsid w:val="00AB04F4"/>
    <w:rsid w:val="00AB0BCB"/>
    <w:rsid w:val="00AB2600"/>
    <w:rsid w:val="00AB59AB"/>
    <w:rsid w:val="00AB6F51"/>
    <w:rsid w:val="00AC6F01"/>
    <w:rsid w:val="00AD35A2"/>
    <w:rsid w:val="00AD4AED"/>
    <w:rsid w:val="00AD505B"/>
    <w:rsid w:val="00AE59CD"/>
    <w:rsid w:val="00AF08F1"/>
    <w:rsid w:val="00AF7DAF"/>
    <w:rsid w:val="00B05209"/>
    <w:rsid w:val="00B05519"/>
    <w:rsid w:val="00B153C2"/>
    <w:rsid w:val="00B1769F"/>
    <w:rsid w:val="00B20333"/>
    <w:rsid w:val="00B23A28"/>
    <w:rsid w:val="00B25D1D"/>
    <w:rsid w:val="00B272B9"/>
    <w:rsid w:val="00B37AAD"/>
    <w:rsid w:val="00B4216D"/>
    <w:rsid w:val="00B4452A"/>
    <w:rsid w:val="00B5094A"/>
    <w:rsid w:val="00B524A7"/>
    <w:rsid w:val="00B527CB"/>
    <w:rsid w:val="00B528CE"/>
    <w:rsid w:val="00B534B1"/>
    <w:rsid w:val="00B57BC3"/>
    <w:rsid w:val="00B7349D"/>
    <w:rsid w:val="00B75812"/>
    <w:rsid w:val="00B80D16"/>
    <w:rsid w:val="00B83C76"/>
    <w:rsid w:val="00B929FB"/>
    <w:rsid w:val="00B933A0"/>
    <w:rsid w:val="00B93B11"/>
    <w:rsid w:val="00B96185"/>
    <w:rsid w:val="00B970B0"/>
    <w:rsid w:val="00BA39F8"/>
    <w:rsid w:val="00BB0BC8"/>
    <w:rsid w:val="00BB13A0"/>
    <w:rsid w:val="00BB3B1B"/>
    <w:rsid w:val="00BB61F4"/>
    <w:rsid w:val="00BC2A2C"/>
    <w:rsid w:val="00BC460E"/>
    <w:rsid w:val="00BC6D44"/>
    <w:rsid w:val="00BD1334"/>
    <w:rsid w:val="00BD2F9D"/>
    <w:rsid w:val="00BD6333"/>
    <w:rsid w:val="00BF3303"/>
    <w:rsid w:val="00C02045"/>
    <w:rsid w:val="00C05140"/>
    <w:rsid w:val="00C05C86"/>
    <w:rsid w:val="00C07A2A"/>
    <w:rsid w:val="00C10D05"/>
    <w:rsid w:val="00C110DD"/>
    <w:rsid w:val="00C12028"/>
    <w:rsid w:val="00C1364C"/>
    <w:rsid w:val="00C27AD2"/>
    <w:rsid w:val="00C40F1C"/>
    <w:rsid w:val="00C472CF"/>
    <w:rsid w:val="00C52366"/>
    <w:rsid w:val="00C60358"/>
    <w:rsid w:val="00C61475"/>
    <w:rsid w:val="00C62060"/>
    <w:rsid w:val="00C64166"/>
    <w:rsid w:val="00C651E2"/>
    <w:rsid w:val="00C703A4"/>
    <w:rsid w:val="00C73393"/>
    <w:rsid w:val="00C73E43"/>
    <w:rsid w:val="00C7658B"/>
    <w:rsid w:val="00C86920"/>
    <w:rsid w:val="00C94479"/>
    <w:rsid w:val="00CB150B"/>
    <w:rsid w:val="00CB3195"/>
    <w:rsid w:val="00CC188D"/>
    <w:rsid w:val="00CC1DA8"/>
    <w:rsid w:val="00CC394A"/>
    <w:rsid w:val="00CC7E65"/>
    <w:rsid w:val="00CE01D6"/>
    <w:rsid w:val="00CE4B5A"/>
    <w:rsid w:val="00CF0EFC"/>
    <w:rsid w:val="00CF360B"/>
    <w:rsid w:val="00CF5AAC"/>
    <w:rsid w:val="00D03B16"/>
    <w:rsid w:val="00D14BED"/>
    <w:rsid w:val="00D2034E"/>
    <w:rsid w:val="00D20F23"/>
    <w:rsid w:val="00D2127A"/>
    <w:rsid w:val="00D26B5B"/>
    <w:rsid w:val="00D31F1F"/>
    <w:rsid w:val="00D33B13"/>
    <w:rsid w:val="00D439EF"/>
    <w:rsid w:val="00D448D1"/>
    <w:rsid w:val="00D47DB0"/>
    <w:rsid w:val="00D519AE"/>
    <w:rsid w:val="00D56491"/>
    <w:rsid w:val="00D61846"/>
    <w:rsid w:val="00D671B0"/>
    <w:rsid w:val="00D6744D"/>
    <w:rsid w:val="00D7008D"/>
    <w:rsid w:val="00D70612"/>
    <w:rsid w:val="00D74094"/>
    <w:rsid w:val="00D767A6"/>
    <w:rsid w:val="00D81A06"/>
    <w:rsid w:val="00D83BE0"/>
    <w:rsid w:val="00D90515"/>
    <w:rsid w:val="00D914D1"/>
    <w:rsid w:val="00DA1479"/>
    <w:rsid w:val="00DA5A9E"/>
    <w:rsid w:val="00DB11AD"/>
    <w:rsid w:val="00DB685B"/>
    <w:rsid w:val="00DC0083"/>
    <w:rsid w:val="00DD79B3"/>
    <w:rsid w:val="00DE152B"/>
    <w:rsid w:val="00DE344B"/>
    <w:rsid w:val="00DE4EAE"/>
    <w:rsid w:val="00DF4406"/>
    <w:rsid w:val="00E05574"/>
    <w:rsid w:val="00E16E98"/>
    <w:rsid w:val="00E304E8"/>
    <w:rsid w:val="00E3262E"/>
    <w:rsid w:val="00E355E8"/>
    <w:rsid w:val="00E53C1E"/>
    <w:rsid w:val="00E54EAC"/>
    <w:rsid w:val="00E54EE1"/>
    <w:rsid w:val="00E558EF"/>
    <w:rsid w:val="00E651D5"/>
    <w:rsid w:val="00E65247"/>
    <w:rsid w:val="00E66242"/>
    <w:rsid w:val="00E75738"/>
    <w:rsid w:val="00E76548"/>
    <w:rsid w:val="00E769B2"/>
    <w:rsid w:val="00E8229C"/>
    <w:rsid w:val="00E92CF7"/>
    <w:rsid w:val="00EA02F3"/>
    <w:rsid w:val="00EA4EB5"/>
    <w:rsid w:val="00EC6B36"/>
    <w:rsid w:val="00ED7C25"/>
    <w:rsid w:val="00EE6EE8"/>
    <w:rsid w:val="00EF17BE"/>
    <w:rsid w:val="00EF22EB"/>
    <w:rsid w:val="00EF253F"/>
    <w:rsid w:val="00F02B2E"/>
    <w:rsid w:val="00F03C3C"/>
    <w:rsid w:val="00F04C8A"/>
    <w:rsid w:val="00F07E6B"/>
    <w:rsid w:val="00F22AA5"/>
    <w:rsid w:val="00F370B5"/>
    <w:rsid w:val="00F372C1"/>
    <w:rsid w:val="00F410EB"/>
    <w:rsid w:val="00F437C6"/>
    <w:rsid w:val="00F561DF"/>
    <w:rsid w:val="00F6172E"/>
    <w:rsid w:val="00F62AA8"/>
    <w:rsid w:val="00F64918"/>
    <w:rsid w:val="00F77062"/>
    <w:rsid w:val="00F94D58"/>
    <w:rsid w:val="00F95ED9"/>
    <w:rsid w:val="00FA3BF6"/>
    <w:rsid w:val="00FB05C1"/>
    <w:rsid w:val="00FB1896"/>
    <w:rsid w:val="00FC1C0F"/>
    <w:rsid w:val="00FC3FBA"/>
    <w:rsid w:val="00FC4CF7"/>
    <w:rsid w:val="00FE6034"/>
    <w:rsid w:val="00FE6A74"/>
    <w:rsid w:val="00FE7C97"/>
    <w:rsid w:val="00FF0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97"/>
    <w:pPr>
      <w:suppressAutoHyphens/>
    </w:pPr>
    <w:rPr>
      <w:sz w:val="24"/>
      <w:szCs w:val="24"/>
      <w:lang w:eastAsia="ar-SA"/>
    </w:rPr>
  </w:style>
  <w:style w:type="paragraph" w:styleId="3">
    <w:name w:val="heading 3"/>
    <w:basedOn w:val="a"/>
    <w:next w:val="a0"/>
    <w:qFormat/>
    <w:rsid w:val="006C2097"/>
    <w:pPr>
      <w:keepNext/>
      <w:widowControl w:val="0"/>
      <w:numPr>
        <w:ilvl w:val="2"/>
        <w:numId w:val="1"/>
      </w:numPr>
      <w:spacing w:before="240" w:after="120"/>
      <w:outlineLvl w:val="2"/>
    </w:pPr>
    <w:rPr>
      <w:rFonts w:eastAsia="Lucida Sans Unicode" w:cs="Tahoma"/>
      <w:b/>
      <w:bCs/>
      <w:kern w:val="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6C2097"/>
  </w:style>
  <w:style w:type="character" w:customStyle="1" w:styleId="WW8Num3z0">
    <w:name w:val="WW8Num3z0"/>
    <w:rsid w:val="006C2097"/>
    <w:rPr>
      <w:b/>
    </w:rPr>
  </w:style>
  <w:style w:type="character" w:customStyle="1" w:styleId="WW8Num3z2">
    <w:name w:val="WW8Num3z2"/>
    <w:rsid w:val="006C2097"/>
    <w:rPr>
      <w:b w:val="0"/>
    </w:rPr>
  </w:style>
  <w:style w:type="character" w:customStyle="1" w:styleId="1">
    <w:name w:val="Основной шрифт абзаца1"/>
    <w:rsid w:val="006C2097"/>
  </w:style>
  <w:style w:type="character" w:styleId="a4">
    <w:name w:val="Hyperlink"/>
    <w:rsid w:val="006C2097"/>
    <w:rPr>
      <w:color w:val="0000FF"/>
      <w:u w:val="single"/>
    </w:rPr>
  </w:style>
  <w:style w:type="character" w:styleId="a5">
    <w:name w:val="page number"/>
    <w:basedOn w:val="1"/>
    <w:rsid w:val="006C2097"/>
  </w:style>
  <w:style w:type="character" w:customStyle="1" w:styleId="a6">
    <w:name w:val="Цветовое выделение"/>
    <w:rsid w:val="006C2097"/>
    <w:rPr>
      <w:b/>
      <w:color w:val="000080"/>
    </w:rPr>
  </w:style>
  <w:style w:type="character" w:styleId="a7">
    <w:name w:val="Strong"/>
    <w:qFormat/>
    <w:rsid w:val="006C2097"/>
    <w:rPr>
      <w:b/>
      <w:bCs/>
    </w:rPr>
  </w:style>
  <w:style w:type="character" w:customStyle="1" w:styleId="a8">
    <w:name w:val="Символ нумерации"/>
    <w:rsid w:val="006C2097"/>
  </w:style>
  <w:style w:type="paragraph" w:customStyle="1" w:styleId="a9">
    <w:name w:val="Заголовок"/>
    <w:basedOn w:val="a"/>
    <w:next w:val="a0"/>
    <w:rsid w:val="006C2097"/>
    <w:pPr>
      <w:keepNext/>
      <w:spacing w:before="240" w:after="120"/>
    </w:pPr>
    <w:rPr>
      <w:rFonts w:ascii="Arial" w:eastAsia="Lucida Sans Unicode" w:hAnsi="Arial" w:cs="Mangal"/>
      <w:sz w:val="28"/>
      <w:szCs w:val="28"/>
    </w:rPr>
  </w:style>
  <w:style w:type="paragraph" w:styleId="a0">
    <w:name w:val="Body Text"/>
    <w:basedOn w:val="a"/>
    <w:rsid w:val="006C2097"/>
    <w:pPr>
      <w:widowControl w:val="0"/>
      <w:spacing w:after="120"/>
    </w:pPr>
    <w:rPr>
      <w:rFonts w:eastAsia="Lucida Sans Unicode"/>
      <w:kern w:val="1"/>
    </w:rPr>
  </w:style>
  <w:style w:type="paragraph" w:styleId="aa">
    <w:name w:val="List"/>
    <w:basedOn w:val="a0"/>
    <w:rsid w:val="006C2097"/>
    <w:rPr>
      <w:rFonts w:cs="Mangal"/>
    </w:rPr>
  </w:style>
  <w:style w:type="paragraph" w:customStyle="1" w:styleId="10">
    <w:name w:val="Название1"/>
    <w:basedOn w:val="a"/>
    <w:rsid w:val="006C2097"/>
    <w:pPr>
      <w:suppressLineNumbers/>
      <w:spacing w:before="120" w:after="120"/>
    </w:pPr>
    <w:rPr>
      <w:rFonts w:cs="Mangal"/>
      <w:i/>
      <w:iCs/>
    </w:rPr>
  </w:style>
  <w:style w:type="paragraph" w:customStyle="1" w:styleId="11">
    <w:name w:val="Указатель1"/>
    <w:basedOn w:val="a"/>
    <w:rsid w:val="006C2097"/>
    <w:pPr>
      <w:suppressLineNumbers/>
    </w:pPr>
    <w:rPr>
      <w:rFonts w:cs="Mangal"/>
    </w:rPr>
  </w:style>
  <w:style w:type="paragraph" w:customStyle="1" w:styleId="ab">
    <w:name w:val="Знак Знак Знак"/>
    <w:basedOn w:val="a"/>
    <w:rsid w:val="006C2097"/>
    <w:pPr>
      <w:spacing w:after="160" w:line="240" w:lineRule="exact"/>
    </w:pPr>
    <w:rPr>
      <w:rFonts w:ascii="Verdana" w:hAnsi="Verdana" w:cs="Verdana"/>
      <w:lang w:val="en-US"/>
    </w:rPr>
  </w:style>
  <w:style w:type="paragraph" w:styleId="ac">
    <w:name w:val="footer"/>
    <w:basedOn w:val="a"/>
    <w:rsid w:val="006C2097"/>
    <w:pPr>
      <w:tabs>
        <w:tab w:val="center" w:pos="4677"/>
        <w:tab w:val="right" w:pos="9355"/>
      </w:tabs>
    </w:pPr>
  </w:style>
  <w:style w:type="paragraph" w:customStyle="1" w:styleId="ad">
    <w:name w:val="Знак Знак Знак"/>
    <w:basedOn w:val="a"/>
    <w:rsid w:val="006C2097"/>
    <w:pPr>
      <w:spacing w:after="160" w:line="240" w:lineRule="exact"/>
    </w:pPr>
    <w:rPr>
      <w:rFonts w:ascii="Verdana" w:hAnsi="Verdana" w:cs="Verdana"/>
      <w:lang w:val="en-US"/>
    </w:rPr>
  </w:style>
  <w:style w:type="paragraph" w:customStyle="1" w:styleId="ae">
    <w:name w:val="Знак Знак Знак Знак"/>
    <w:basedOn w:val="a"/>
    <w:rsid w:val="006C2097"/>
    <w:pPr>
      <w:spacing w:after="160" w:line="240" w:lineRule="exact"/>
    </w:pPr>
    <w:rPr>
      <w:rFonts w:ascii="Arial" w:hAnsi="Arial" w:cs="Arial"/>
      <w:sz w:val="20"/>
      <w:szCs w:val="20"/>
      <w:lang w:val="en-US"/>
    </w:rPr>
  </w:style>
  <w:style w:type="paragraph" w:customStyle="1" w:styleId="ConsPlusTitle">
    <w:name w:val="ConsPlusTitle"/>
    <w:rsid w:val="006C2097"/>
    <w:pPr>
      <w:widowControl w:val="0"/>
      <w:suppressAutoHyphens/>
      <w:overflowPunct w:val="0"/>
      <w:autoSpaceDE w:val="0"/>
      <w:textAlignment w:val="baseline"/>
    </w:pPr>
    <w:rPr>
      <w:rFonts w:ascii="Arial" w:hAnsi="Arial" w:cs="Arial"/>
      <w:b/>
      <w:lang w:eastAsia="ar-SA"/>
    </w:rPr>
  </w:style>
  <w:style w:type="paragraph" w:customStyle="1" w:styleId="31">
    <w:name w:val="Основной текст с отступом 31"/>
    <w:basedOn w:val="a"/>
    <w:rsid w:val="006C2097"/>
    <w:pPr>
      <w:spacing w:after="120"/>
      <w:ind w:left="283"/>
    </w:pPr>
    <w:rPr>
      <w:sz w:val="16"/>
      <w:szCs w:val="16"/>
    </w:rPr>
  </w:style>
  <w:style w:type="paragraph" w:customStyle="1" w:styleId="af">
    <w:name w:val="Знак Знак Знак Знак Знак Знак Знак Знак Знак"/>
    <w:basedOn w:val="a"/>
    <w:rsid w:val="006C2097"/>
    <w:pPr>
      <w:spacing w:before="280" w:after="280"/>
      <w:jc w:val="both"/>
    </w:pPr>
    <w:rPr>
      <w:rFonts w:ascii="Tahoma" w:hAnsi="Tahoma" w:cs="Tahoma"/>
      <w:sz w:val="20"/>
      <w:szCs w:val="20"/>
      <w:lang w:val="en-US"/>
    </w:rPr>
  </w:style>
  <w:style w:type="paragraph" w:customStyle="1" w:styleId="12">
    <w:name w:val="Знак1 Знак Знак Знак"/>
    <w:basedOn w:val="a"/>
    <w:rsid w:val="006C2097"/>
    <w:pPr>
      <w:widowControl w:val="0"/>
      <w:spacing w:after="160" w:line="240" w:lineRule="exact"/>
      <w:jc w:val="right"/>
    </w:pPr>
    <w:rPr>
      <w:sz w:val="20"/>
      <w:szCs w:val="20"/>
      <w:lang w:val="en-GB"/>
    </w:rPr>
  </w:style>
  <w:style w:type="paragraph" w:customStyle="1" w:styleId="ConsPlusNormal">
    <w:name w:val="ConsPlusNormal"/>
    <w:link w:val="ConsPlusNormal0"/>
    <w:rsid w:val="006C2097"/>
    <w:pPr>
      <w:widowControl w:val="0"/>
      <w:suppressAutoHyphens/>
      <w:autoSpaceDE w:val="0"/>
      <w:ind w:firstLine="720"/>
    </w:pPr>
    <w:rPr>
      <w:rFonts w:ascii="Arial" w:hAnsi="Arial" w:cs="Arial"/>
      <w:lang w:eastAsia="ar-SA"/>
    </w:rPr>
  </w:style>
  <w:style w:type="paragraph" w:styleId="af0">
    <w:name w:val="header"/>
    <w:basedOn w:val="a"/>
    <w:rsid w:val="006C2097"/>
    <w:pPr>
      <w:tabs>
        <w:tab w:val="center" w:pos="4677"/>
        <w:tab w:val="right" w:pos="9355"/>
      </w:tabs>
    </w:pPr>
    <w:rPr>
      <w:sz w:val="20"/>
      <w:szCs w:val="20"/>
    </w:rPr>
  </w:style>
  <w:style w:type="paragraph" w:customStyle="1" w:styleId="Heading">
    <w:name w:val="Heading"/>
    <w:rsid w:val="006C2097"/>
    <w:pPr>
      <w:suppressAutoHyphens/>
      <w:autoSpaceDE w:val="0"/>
    </w:pPr>
    <w:rPr>
      <w:rFonts w:ascii="Arial" w:hAnsi="Arial" w:cs="Arial"/>
      <w:b/>
      <w:bCs/>
      <w:sz w:val="22"/>
      <w:szCs w:val="22"/>
      <w:lang w:eastAsia="ar-SA"/>
    </w:rPr>
  </w:style>
  <w:style w:type="paragraph" w:styleId="af1">
    <w:name w:val="Body Text Indent"/>
    <w:basedOn w:val="a"/>
    <w:rsid w:val="006C2097"/>
    <w:pPr>
      <w:spacing w:after="120"/>
      <w:ind w:left="283"/>
    </w:pPr>
  </w:style>
  <w:style w:type="paragraph" w:customStyle="1" w:styleId="af2">
    <w:name w:val="Таблицы (моноширинный)"/>
    <w:basedOn w:val="a"/>
    <w:next w:val="a"/>
    <w:rsid w:val="006C2097"/>
    <w:pPr>
      <w:jc w:val="both"/>
    </w:pPr>
    <w:rPr>
      <w:rFonts w:ascii="Courier New" w:hAnsi="Courier New" w:cs="Courier New"/>
      <w:sz w:val="20"/>
      <w:szCs w:val="20"/>
    </w:rPr>
  </w:style>
  <w:style w:type="paragraph" w:customStyle="1" w:styleId="af3">
    <w:name w:val="Содержимое таблицы"/>
    <w:basedOn w:val="a"/>
    <w:rsid w:val="006C2097"/>
    <w:pPr>
      <w:suppressLineNumbers/>
    </w:pPr>
  </w:style>
  <w:style w:type="paragraph" w:customStyle="1" w:styleId="af4">
    <w:name w:val="Заголовок таблицы"/>
    <w:basedOn w:val="af3"/>
    <w:rsid w:val="006C2097"/>
    <w:pPr>
      <w:jc w:val="center"/>
    </w:pPr>
    <w:rPr>
      <w:b/>
      <w:bCs/>
    </w:rPr>
  </w:style>
  <w:style w:type="paragraph" w:customStyle="1" w:styleId="af5">
    <w:name w:val="Содержимое врезки"/>
    <w:basedOn w:val="a0"/>
    <w:rsid w:val="006C2097"/>
  </w:style>
  <w:style w:type="paragraph" w:styleId="af6">
    <w:name w:val="Normal (Web)"/>
    <w:basedOn w:val="a"/>
    <w:rsid w:val="00B4216D"/>
    <w:pPr>
      <w:suppressAutoHyphens w:val="0"/>
      <w:spacing w:before="100" w:beforeAutospacing="1" w:after="100" w:afterAutospacing="1"/>
    </w:pPr>
    <w:rPr>
      <w:color w:val="000000"/>
      <w:lang w:eastAsia="ru-RU"/>
    </w:rPr>
  </w:style>
  <w:style w:type="paragraph" w:customStyle="1" w:styleId="af7">
    <w:name w:val="Знак Знак"/>
    <w:basedOn w:val="a"/>
    <w:rsid w:val="00C05140"/>
    <w:pPr>
      <w:widowControl w:val="0"/>
      <w:suppressAutoHyphens w:val="0"/>
      <w:adjustRightInd w:val="0"/>
      <w:spacing w:after="160" w:line="240" w:lineRule="exact"/>
      <w:jc w:val="right"/>
    </w:pPr>
    <w:rPr>
      <w:sz w:val="20"/>
      <w:szCs w:val="20"/>
      <w:lang w:val="en-GB" w:eastAsia="en-US"/>
    </w:rPr>
  </w:style>
  <w:style w:type="paragraph" w:styleId="af8">
    <w:name w:val="No Spacing"/>
    <w:uiPriority w:val="1"/>
    <w:qFormat/>
    <w:rsid w:val="00C05140"/>
    <w:pPr>
      <w:suppressAutoHyphens/>
    </w:pPr>
    <w:rPr>
      <w:rFonts w:ascii="Calibri" w:eastAsia="Calibri" w:hAnsi="Calibri" w:cs="Calibri"/>
      <w:sz w:val="22"/>
      <w:szCs w:val="22"/>
      <w:lang w:eastAsia="ar-SA"/>
    </w:rPr>
  </w:style>
  <w:style w:type="paragraph" w:customStyle="1" w:styleId="13">
    <w:name w:val="Без интервала1"/>
    <w:rsid w:val="0021706B"/>
    <w:pPr>
      <w:suppressAutoHyphens/>
      <w:spacing w:line="100" w:lineRule="atLeast"/>
    </w:pPr>
    <w:rPr>
      <w:rFonts w:ascii="Calibri" w:eastAsia="Calibri" w:hAnsi="Calibri" w:cs="Calibri"/>
      <w:kern w:val="1"/>
      <w:sz w:val="22"/>
      <w:szCs w:val="22"/>
      <w:lang w:eastAsia="ar-SA"/>
    </w:rPr>
  </w:style>
  <w:style w:type="paragraph" w:customStyle="1" w:styleId="14">
    <w:name w:val="Обычный (веб)1"/>
    <w:rsid w:val="0021706B"/>
    <w:pPr>
      <w:widowControl w:val="0"/>
      <w:suppressAutoHyphens/>
      <w:spacing w:before="28" w:after="28" w:line="100" w:lineRule="atLeast"/>
    </w:pPr>
    <w:rPr>
      <w:rFonts w:ascii="Arial CYR" w:hAnsi="Arial CYR" w:cs="Arial CYR"/>
      <w:kern w:val="1"/>
      <w:lang w:eastAsia="ar-SA"/>
    </w:rPr>
  </w:style>
  <w:style w:type="paragraph" w:customStyle="1" w:styleId="15">
    <w:name w:val="Абзац списка1"/>
    <w:rsid w:val="0021706B"/>
    <w:pPr>
      <w:widowControl w:val="0"/>
      <w:suppressAutoHyphens/>
      <w:spacing w:line="100" w:lineRule="atLeast"/>
      <w:ind w:left="720"/>
    </w:pPr>
    <w:rPr>
      <w:rFonts w:ascii="Calibri" w:hAnsi="Calibri"/>
      <w:kern w:val="1"/>
      <w:sz w:val="24"/>
      <w:szCs w:val="24"/>
      <w:lang w:eastAsia="ar-SA"/>
    </w:rPr>
  </w:style>
  <w:style w:type="paragraph" w:customStyle="1" w:styleId="ListParagraph">
    <w:name w:val="List Paragraph Знак"/>
    <w:basedOn w:val="a"/>
    <w:link w:val="ListParagraph0"/>
    <w:rsid w:val="00C27AD2"/>
    <w:pPr>
      <w:spacing w:line="100" w:lineRule="atLeast"/>
      <w:ind w:left="720"/>
    </w:pPr>
    <w:rPr>
      <w:rFonts w:ascii="Calibri" w:hAnsi="Calibri"/>
      <w:kern w:val="1"/>
    </w:rPr>
  </w:style>
  <w:style w:type="character" w:customStyle="1" w:styleId="ListParagraph0">
    <w:name w:val="List Paragraph Знак Знак"/>
    <w:link w:val="ListParagraph"/>
    <w:rsid w:val="00C27AD2"/>
    <w:rPr>
      <w:rFonts w:ascii="Calibri" w:hAnsi="Calibri"/>
      <w:kern w:val="1"/>
      <w:sz w:val="24"/>
      <w:szCs w:val="24"/>
      <w:lang w:eastAsia="ar-SA"/>
    </w:rPr>
  </w:style>
  <w:style w:type="paragraph" w:customStyle="1" w:styleId="ConsPlusNonformat">
    <w:name w:val="ConsPlusNonformat"/>
    <w:uiPriority w:val="99"/>
    <w:rsid w:val="006C073B"/>
    <w:pPr>
      <w:widowControl w:val="0"/>
      <w:autoSpaceDE w:val="0"/>
      <w:autoSpaceDN w:val="0"/>
      <w:adjustRightInd w:val="0"/>
    </w:pPr>
    <w:rPr>
      <w:rFonts w:ascii="Courier New" w:hAnsi="Courier New" w:cs="Courier New"/>
    </w:rPr>
  </w:style>
  <w:style w:type="paragraph" w:customStyle="1" w:styleId="af9">
    <w:name w:val="Базовый"/>
    <w:rsid w:val="00486BC1"/>
    <w:pPr>
      <w:tabs>
        <w:tab w:val="left" w:pos="709"/>
      </w:tabs>
      <w:suppressAutoHyphens/>
      <w:spacing w:after="200" w:line="276" w:lineRule="atLeast"/>
    </w:pPr>
    <w:rPr>
      <w:rFonts w:ascii="Calibri" w:hAnsi="Calibri" w:cs="Calibri"/>
      <w:color w:val="00000A"/>
      <w:sz w:val="22"/>
      <w:szCs w:val="22"/>
    </w:rPr>
  </w:style>
  <w:style w:type="paragraph" w:customStyle="1" w:styleId="p6">
    <w:name w:val="p6"/>
    <w:basedOn w:val="af9"/>
    <w:rsid w:val="006B2ED1"/>
  </w:style>
  <w:style w:type="paragraph" w:customStyle="1" w:styleId="p13">
    <w:name w:val="p13"/>
    <w:basedOn w:val="a"/>
    <w:rsid w:val="00A96467"/>
    <w:pPr>
      <w:tabs>
        <w:tab w:val="left" w:pos="709"/>
      </w:tabs>
      <w:spacing w:after="200" w:line="276" w:lineRule="atLeast"/>
    </w:pPr>
    <w:rPr>
      <w:rFonts w:ascii="Calibri" w:hAnsi="Calibri" w:cs="Calibri"/>
      <w:color w:val="00000A"/>
      <w:kern w:val="1"/>
      <w:sz w:val="22"/>
      <w:szCs w:val="22"/>
    </w:rPr>
  </w:style>
  <w:style w:type="paragraph" w:customStyle="1" w:styleId="ucxsplast">
    <w:name w:val="ucxsplast"/>
    <w:basedOn w:val="a"/>
    <w:rsid w:val="008C2F4A"/>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C62060"/>
    <w:rPr>
      <w:rFonts w:ascii="Arial" w:hAnsi="Arial" w:cs="Arial"/>
      <w:lang w:eastAsia="ar-SA" w:bidi="ar-SA"/>
    </w:rPr>
  </w:style>
</w:styles>
</file>

<file path=word/webSettings.xml><?xml version="1.0" encoding="utf-8"?>
<w:webSettings xmlns:r="http://schemas.openxmlformats.org/officeDocument/2006/relationships" xmlns:w="http://schemas.openxmlformats.org/wordprocessingml/2006/main">
  <w:divs>
    <w:div w:id="440953229">
      <w:bodyDiv w:val="1"/>
      <w:marLeft w:val="0"/>
      <w:marRight w:val="0"/>
      <w:marTop w:val="0"/>
      <w:marBottom w:val="0"/>
      <w:divBdr>
        <w:top w:val="none" w:sz="0" w:space="0" w:color="auto"/>
        <w:left w:val="none" w:sz="0" w:space="0" w:color="auto"/>
        <w:bottom w:val="none" w:sz="0" w:space="0" w:color="auto"/>
        <w:right w:val="none" w:sz="0" w:space="0" w:color="auto"/>
      </w:divBdr>
    </w:div>
    <w:div w:id="565185185">
      <w:bodyDiv w:val="1"/>
      <w:marLeft w:val="0"/>
      <w:marRight w:val="0"/>
      <w:marTop w:val="0"/>
      <w:marBottom w:val="0"/>
      <w:divBdr>
        <w:top w:val="none" w:sz="0" w:space="0" w:color="auto"/>
        <w:left w:val="none" w:sz="0" w:space="0" w:color="auto"/>
        <w:bottom w:val="none" w:sz="0" w:space="0" w:color="auto"/>
        <w:right w:val="none" w:sz="0" w:space="0" w:color="auto"/>
      </w:divBdr>
    </w:div>
    <w:div w:id="809907442">
      <w:bodyDiv w:val="1"/>
      <w:marLeft w:val="0"/>
      <w:marRight w:val="0"/>
      <w:marTop w:val="0"/>
      <w:marBottom w:val="0"/>
      <w:divBdr>
        <w:top w:val="none" w:sz="0" w:space="0" w:color="auto"/>
        <w:left w:val="none" w:sz="0" w:space="0" w:color="auto"/>
        <w:bottom w:val="none" w:sz="0" w:space="0" w:color="auto"/>
        <w:right w:val="none" w:sz="0" w:space="0" w:color="auto"/>
      </w:divBdr>
    </w:div>
    <w:div w:id="1047603908">
      <w:bodyDiv w:val="1"/>
      <w:marLeft w:val="0"/>
      <w:marRight w:val="0"/>
      <w:marTop w:val="0"/>
      <w:marBottom w:val="0"/>
      <w:divBdr>
        <w:top w:val="none" w:sz="0" w:space="0" w:color="auto"/>
        <w:left w:val="none" w:sz="0" w:space="0" w:color="auto"/>
        <w:bottom w:val="none" w:sz="0" w:space="0" w:color="auto"/>
        <w:right w:val="none" w:sz="0" w:space="0" w:color="auto"/>
      </w:divBdr>
    </w:div>
    <w:div w:id="1259407145">
      <w:bodyDiv w:val="1"/>
      <w:marLeft w:val="0"/>
      <w:marRight w:val="0"/>
      <w:marTop w:val="0"/>
      <w:marBottom w:val="0"/>
      <w:divBdr>
        <w:top w:val="none" w:sz="0" w:space="0" w:color="auto"/>
        <w:left w:val="none" w:sz="0" w:space="0" w:color="auto"/>
        <w:bottom w:val="none" w:sz="0" w:space="0" w:color="auto"/>
        <w:right w:val="none" w:sz="0" w:space="0" w:color="auto"/>
      </w:divBdr>
    </w:div>
    <w:div w:id="1309088849">
      <w:bodyDiv w:val="1"/>
      <w:marLeft w:val="0"/>
      <w:marRight w:val="0"/>
      <w:marTop w:val="0"/>
      <w:marBottom w:val="0"/>
      <w:divBdr>
        <w:top w:val="none" w:sz="0" w:space="0" w:color="auto"/>
        <w:left w:val="none" w:sz="0" w:space="0" w:color="auto"/>
        <w:bottom w:val="none" w:sz="0" w:space="0" w:color="auto"/>
        <w:right w:val="none" w:sz="0" w:space="0" w:color="auto"/>
      </w:divBdr>
    </w:div>
    <w:div w:id="1369717696">
      <w:bodyDiv w:val="1"/>
      <w:marLeft w:val="0"/>
      <w:marRight w:val="0"/>
      <w:marTop w:val="0"/>
      <w:marBottom w:val="0"/>
      <w:divBdr>
        <w:top w:val="none" w:sz="0" w:space="0" w:color="auto"/>
        <w:left w:val="none" w:sz="0" w:space="0" w:color="auto"/>
        <w:bottom w:val="none" w:sz="0" w:space="0" w:color="auto"/>
        <w:right w:val="none" w:sz="0" w:space="0" w:color="auto"/>
      </w:divBdr>
    </w:div>
    <w:div w:id="1769960821">
      <w:bodyDiv w:val="1"/>
      <w:marLeft w:val="0"/>
      <w:marRight w:val="0"/>
      <w:marTop w:val="0"/>
      <w:marBottom w:val="0"/>
      <w:divBdr>
        <w:top w:val="none" w:sz="0" w:space="0" w:color="auto"/>
        <w:left w:val="none" w:sz="0" w:space="0" w:color="auto"/>
        <w:bottom w:val="none" w:sz="0" w:space="0" w:color="auto"/>
        <w:right w:val="none" w:sz="0" w:space="0" w:color="auto"/>
      </w:divBdr>
    </w:div>
    <w:div w:id="1824396220">
      <w:bodyDiv w:val="1"/>
      <w:marLeft w:val="0"/>
      <w:marRight w:val="0"/>
      <w:marTop w:val="0"/>
      <w:marBottom w:val="0"/>
      <w:divBdr>
        <w:top w:val="none" w:sz="0" w:space="0" w:color="auto"/>
        <w:left w:val="none" w:sz="0" w:space="0" w:color="auto"/>
        <w:bottom w:val="none" w:sz="0" w:space="0" w:color="auto"/>
        <w:right w:val="none" w:sz="0" w:space="0" w:color="auto"/>
      </w:divBdr>
    </w:div>
    <w:div w:id="19754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002F0D143B72741238DF0A9AB29F333604179A7B7C259B817B22F4E1A6F84C71AD51960824E7PEM" TargetMode="External"/><Relationship Id="rId18" Type="http://schemas.openxmlformats.org/officeDocument/2006/relationships/hyperlink" Target="consultantplus://offline/ref=ECA58C885FCCA35691DBFDAAD5123C658B635C1EFD2F2B3AB46CF6F8ADE06D76E6776B4255HCBDN" TargetMode="External"/><Relationship Id="rId26"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tyles" Target="styles.xml"/><Relationship Id="rId21" Type="http://schemas.openxmlformats.org/officeDocument/2006/relationships/hyperlink" Target="consultantplus://offline/ref=ECA58C885FCCA35691DBFDAAD5123C6588625A11F7222B3AB46CF6F8ADE06D76E6776B4554CCC3A8H4B0N" TargetMode="External"/><Relationship Id="rId7" Type="http://schemas.openxmlformats.org/officeDocument/2006/relationships/endnotes" Target="endnotes.xml"/><Relationship Id="rId12" Type="http://schemas.openxmlformats.org/officeDocument/2006/relationships/hyperlink" Target="consultantplus://offline/ref=45FD3976568C43ACDEBA7D8C445ABAE1E47460662F5E75278623A737442124CCD164C5C7201ABF94ZFQEG" TargetMode="External"/><Relationship Id="rId17" Type="http://schemas.openxmlformats.org/officeDocument/2006/relationships/hyperlink" Target="consultantplus://offline/ref=ECA58C885FCCA35691DBFDAAD5123C658B635C1EFD2F2B3AB46CF6F8ADE06D76E6776B4255HCBFN"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A58C885FCCA35691DBFDAAD5123C658B635C1EFD2F2B3AB46CF6F8ADE06D76E6776B4251HCBEN" TargetMode="External"/><Relationship Id="rId20" Type="http://schemas.openxmlformats.org/officeDocument/2006/relationships/hyperlink" Target="consultantplus://offline/ref=ECA58C885FCCA35691DBFDAAD5123C658B635C1EFD2F2B3AB46CF6F8ADE06D76E6776B4C52HCBCN"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rkursk.ru/" TargetMode="External"/><Relationship Id="rId24" Type="http://schemas.openxmlformats.org/officeDocument/2006/relationships/hyperlink" Target="http://www.rpgu.rkurs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A58C885FCCA35691DBFDAAD5123C658B635C1EFD2F2B3AB46CF6F8ADE06D76E6776B4554C5HCBBN" TargetMode="External"/><Relationship Id="rId23" Type="http://schemas.openxmlformats.org/officeDocument/2006/relationships/hyperlink" Target="consultantplus://offline/ref=ECA58C885FCCA35691DBFDAAD5123C658B625B1EF1202B3AB46CF6F8ADHEB0N" TargetMode="External"/><Relationship Id="rId28"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ECA58C885FCCA35691DBFDAAD5123C658B635C1EFD2F2B3AB46CF6F8ADE06D76E6776B4256HCBC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consultantplus://offline/ref=ECA58C885FCCA35691DBFDAAD5123C658B635C1EFD2F2B3AB46CF6F8ADE06D76E6776B415CHCB9N" TargetMode="External"/><Relationship Id="rId22" Type="http://schemas.openxmlformats.org/officeDocument/2006/relationships/hyperlink" Target="consultantplus://offline/ref=ECA58C885FCCA35691DBFDAAD5123C658B635C1EFD2F2B3AB46CF6F8ADE06D76E6776B415CHCB9N" TargetMode="External"/><Relationship Id="rId27" Type="http://schemas.openxmlformats.org/officeDocument/2006/relationships/hyperlink" Target="consultantplus://offline/ref=FF1C71CC0EFED39C406FE71097E79A9960BDA47AF2A7E235BF125044BF0D6E7CBE428A894CC37A5FkDU3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EFA3-6807-45BB-8726-6308A3D2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14861</Words>
  <Characters>84711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Reanimator Extreme Edition</Company>
  <LinksUpToDate>false</LinksUpToDate>
  <CharactersWithSpaces>99374</CharactersWithSpaces>
  <SharedDoc>false</SharedDoc>
  <HLinks>
    <vt:vector size="132" baseType="variant">
      <vt:variant>
        <vt:i4>131145</vt:i4>
      </vt:variant>
      <vt:variant>
        <vt:i4>63</vt:i4>
      </vt:variant>
      <vt:variant>
        <vt:i4>0</vt:i4>
      </vt:variant>
      <vt:variant>
        <vt:i4>5</vt:i4>
      </vt:variant>
      <vt:variant>
        <vt:lpwstr>https://www.gosuslugi.ru/</vt:lpwstr>
      </vt:variant>
      <vt:variant>
        <vt:lpwstr/>
      </vt:variant>
      <vt:variant>
        <vt:i4>131145</vt:i4>
      </vt:variant>
      <vt:variant>
        <vt:i4>60</vt:i4>
      </vt:variant>
      <vt:variant>
        <vt:i4>0</vt:i4>
      </vt:variant>
      <vt:variant>
        <vt:i4>5</vt:i4>
      </vt:variant>
      <vt:variant>
        <vt:lpwstr>https://www.gosuslugi.ru/</vt:lpwstr>
      </vt:variant>
      <vt:variant>
        <vt:lpwstr/>
      </vt:variant>
      <vt:variant>
        <vt:i4>7209015</vt:i4>
      </vt:variant>
      <vt:variant>
        <vt:i4>57</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54</vt:i4>
      </vt:variant>
      <vt:variant>
        <vt:i4>0</vt:i4>
      </vt:variant>
      <vt:variant>
        <vt:i4>5</vt:i4>
      </vt:variant>
      <vt:variant>
        <vt:lpwstr>consultantplus://offline/ref=FF1C71CC0EFED39C406FE71097E79A9960BDA47AF2A7E235BF125044BF0D6E7CBE428A894CC37A5FkDU3G</vt:lpwstr>
      </vt:variant>
      <vt:variant>
        <vt:lpwstr/>
      </vt:variant>
      <vt:variant>
        <vt:i4>4784217</vt:i4>
      </vt:variant>
      <vt:variant>
        <vt:i4>51</vt:i4>
      </vt:variant>
      <vt:variant>
        <vt:i4>0</vt:i4>
      </vt:variant>
      <vt:variant>
        <vt:i4>5</vt:i4>
      </vt:variant>
      <vt:variant>
        <vt:lpwstr>consultantplus://offline/ref=A5B9C8880C626A0824A682864869760DBC3ED31007D1324A062572023AB8LCL</vt:lpwstr>
      </vt:variant>
      <vt:variant>
        <vt:lpwstr/>
      </vt:variant>
      <vt:variant>
        <vt:i4>4128890</vt:i4>
      </vt:variant>
      <vt:variant>
        <vt:i4>48</vt:i4>
      </vt:variant>
      <vt:variant>
        <vt:i4>0</vt:i4>
      </vt:variant>
      <vt:variant>
        <vt:i4>5</vt:i4>
      </vt:variant>
      <vt:variant>
        <vt:lpwstr>http://www.rpgu.rkursk.ru/</vt:lpwstr>
      </vt:variant>
      <vt:variant>
        <vt:lpwstr/>
      </vt:variant>
      <vt:variant>
        <vt:i4>4587606</vt:i4>
      </vt:variant>
      <vt:variant>
        <vt:i4>45</vt:i4>
      </vt:variant>
      <vt:variant>
        <vt:i4>0</vt:i4>
      </vt:variant>
      <vt:variant>
        <vt:i4>5</vt:i4>
      </vt:variant>
      <vt:variant>
        <vt:lpwstr>consultantplus://offline/ref=ECA58C885FCCA35691DBFDAAD5123C658B625B1EF1202B3AB46CF6F8ADHEB0N</vt:lpwstr>
      </vt:variant>
      <vt:variant>
        <vt:lpwstr/>
      </vt:variant>
      <vt:variant>
        <vt:i4>4653065</vt:i4>
      </vt:variant>
      <vt:variant>
        <vt:i4>42</vt:i4>
      </vt:variant>
      <vt:variant>
        <vt:i4>0</vt:i4>
      </vt:variant>
      <vt:variant>
        <vt:i4>5</vt:i4>
      </vt:variant>
      <vt:variant>
        <vt:lpwstr>consultantplus://offline/ref=ECA58C885FCCA35691DBFDAAD5123C658B635C1EFD2F2B3AB46CF6F8ADE06D76E6776B415CHCB9N</vt:lpwstr>
      </vt:variant>
      <vt:variant>
        <vt:lpwstr/>
      </vt:variant>
      <vt:variant>
        <vt:i4>2490470</vt:i4>
      </vt:variant>
      <vt:variant>
        <vt:i4>39</vt:i4>
      </vt:variant>
      <vt:variant>
        <vt:i4>0</vt:i4>
      </vt:variant>
      <vt:variant>
        <vt:i4>5</vt:i4>
      </vt:variant>
      <vt:variant>
        <vt:lpwstr>consultantplus://offline/ref=ECA58C885FCCA35691DBFDAAD5123C6588625A11F7222B3AB46CF6F8ADE06D76E6776B4554CCC3A8H4B0N</vt:lpwstr>
      </vt:variant>
      <vt:variant>
        <vt:lpwstr/>
      </vt:variant>
      <vt:variant>
        <vt:i4>4653136</vt:i4>
      </vt:variant>
      <vt:variant>
        <vt:i4>36</vt:i4>
      </vt:variant>
      <vt:variant>
        <vt:i4>0</vt:i4>
      </vt:variant>
      <vt:variant>
        <vt:i4>5</vt:i4>
      </vt:variant>
      <vt:variant>
        <vt:lpwstr>consultantplus://offline/ref=ECA58C885FCCA35691DBFDAAD5123C658B635C1EFD2F2B3AB46CF6F8ADE06D76E6776B4C52HCBCN</vt:lpwstr>
      </vt:variant>
      <vt:variant>
        <vt:lpwstr/>
      </vt:variant>
      <vt:variant>
        <vt:i4>4653061</vt:i4>
      </vt:variant>
      <vt:variant>
        <vt:i4>33</vt:i4>
      </vt:variant>
      <vt:variant>
        <vt:i4>0</vt:i4>
      </vt:variant>
      <vt:variant>
        <vt:i4>5</vt:i4>
      </vt:variant>
      <vt:variant>
        <vt:lpwstr>consultantplus://offline/ref=ECA58C885FCCA35691DBFDAAD5123C658B635C1EFD2F2B3AB46CF6F8ADE06D76E6776B4256HCBCN</vt:lpwstr>
      </vt:variant>
      <vt:variant>
        <vt:lpwstr/>
      </vt:variant>
      <vt:variant>
        <vt:i4>4653057</vt:i4>
      </vt:variant>
      <vt:variant>
        <vt:i4>30</vt:i4>
      </vt:variant>
      <vt:variant>
        <vt:i4>0</vt:i4>
      </vt:variant>
      <vt:variant>
        <vt:i4>5</vt:i4>
      </vt:variant>
      <vt:variant>
        <vt:lpwstr>consultantplus://offline/ref=ECA58C885FCCA35691DBFDAAD5123C658B635C1EFD2F2B3AB46CF6F8ADE06D76E6776B4255HCBDN</vt:lpwstr>
      </vt:variant>
      <vt:variant>
        <vt:lpwstr/>
      </vt:variant>
      <vt:variant>
        <vt:i4>4653059</vt:i4>
      </vt:variant>
      <vt:variant>
        <vt:i4>27</vt:i4>
      </vt:variant>
      <vt:variant>
        <vt:i4>0</vt:i4>
      </vt:variant>
      <vt:variant>
        <vt:i4>5</vt:i4>
      </vt:variant>
      <vt:variant>
        <vt:lpwstr>consultantplus://offline/ref=ECA58C885FCCA35691DBFDAAD5123C658B635C1EFD2F2B3AB46CF6F8ADE06D76E6776B4255HCBFN</vt:lpwstr>
      </vt:variant>
      <vt:variant>
        <vt:lpwstr/>
      </vt:variant>
      <vt:variant>
        <vt:i4>4653060</vt:i4>
      </vt:variant>
      <vt:variant>
        <vt:i4>24</vt:i4>
      </vt:variant>
      <vt:variant>
        <vt:i4>0</vt:i4>
      </vt:variant>
      <vt:variant>
        <vt:i4>5</vt:i4>
      </vt:variant>
      <vt:variant>
        <vt:lpwstr>consultantplus://offline/ref=ECA58C885FCCA35691DBFDAAD5123C658B635C1EFD2F2B3AB46CF6F8ADE06D76E6776B4251HCBEN</vt:lpwstr>
      </vt:variant>
      <vt:variant>
        <vt:lpwstr/>
      </vt:variant>
      <vt:variant>
        <vt:i4>2359348</vt:i4>
      </vt:variant>
      <vt:variant>
        <vt:i4>21</vt:i4>
      </vt:variant>
      <vt:variant>
        <vt:i4>0</vt:i4>
      </vt:variant>
      <vt:variant>
        <vt:i4>5</vt:i4>
      </vt:variant>
      <vt:variant>
        <vt:lpwstr>consultantplus://offline/ref=ECA58C885FCCA35691DBFDAAD5123C658B635C1EFD2F2B3AB46CF6F8ADE06D76E6776B4554C5HCBBN</vt:lpwstr>
      </vt:variant>
      <vt:variant>
        <vt:lpwstr/>
      </vt:variant>
      <vt:variant>
        <vt:i4>4653065</vt:i4>
      </vt:variant>
      <vt:variant>
        <vt:i4>18</vt:i4>
      </vt:variant>
      <vt:variant>
        <vt:i4>0</vt:i4>
      </vt:variant>
      <vt:variant>
        <vt:i4>5</vt:i4>
      </vt:variant>
      <vt:variant>
        <vt:lpwstr>consultantplus://offline/ref=ECA58C885FCCA35691DBFDAAD5123C658B635C1EFD2F2B3AB46CF6F8ADE06D76E6776B415CHCB9N</vt:lpwstr>
      </vt:variant>
      <vt:variant>
        <vt:lpwstr/>
      </vt:variant>
      <vt:variant>
        <vt:i4>6160399</vt:i4>
      </vt:variant>
      <vt:variant>
        <vt:i4>15</vt:i4>
      </vt:variant>
      <vt:variant>
        <vt:i4>0</vt:i4>
      </vt:variant>
      <vt:variant>
        <vt:i4>5</vt:i4>
      </vt:variant>
      <vt:variant>
        <vt:lpwstr>consultantplus://offline/ref=002F0D143B72741238DF0A9AB29F333604179A7B7C259B817B22F4E1A6F84C71AD51960824E7PEM</vt:lpwstr>
      </vt:variant>
      <vt:variant>
        <vt:lpwstr/>
      </vt:variant>
      <vt:variant>
        <vt:i4>8126571</vt:i4>
      </vt:variant>
      <vt:variant>
        <vt:i4>12</vt:i4>
      </vt:variant>
      <vt:variant>
        <vt:i4>0</vt:i4>
      </vt:variant>
      <vt:variant>
        <vt:i4>5</vt:i4>
      </vt:variant>
      <vt:variant>
        <vt:lpwstr>consultantplus://offline/ref=45FD3976568C43ACDEBA7D8C445ABAE1E47460662F5E75278623A737442124CCD164C5C7201ABF94ZFQEG</vt:lpwstr>
      </vt:variant>
      <vt:variant>
        <vt:lpwstr/>
      </vt:variant>
      <vt:variant>
        <vt:i4>655432</vt:i4>
      </vt:variant>
      <vt:variant>
        <vt:i4>9</vt:i4>
      </vt:variant>
      <vt:variant>
        <vt:i4>0</vt:i4>
      </vt:variant>
      <vt:variant>
        <vt:i4>5</vt:i4>
      </vt:variant>
      <vt:variant>
        <vt:lpwstr>http://bol.rkursk.ru/</vt:lpwstr>
      </vt:variant>
      <vt:variant>
        <vt:lpwstr/>
      </vt:variant>
      <vt:variant>
        <vt:i4>2949223</vt:i4>
      </vt:variant>
      <vt:variant>
        <vt:i4>6</vt:i4>
      </vt:variant>
      <vt:variant>
        <vt:i4>0</vt:i4>
      </vt:variant>
      <vt:variant>
        <vt:i4>5</vt:i4>
      </vt:variant>
      <vt:variant>
        <vt:lpwstr>https://www.gosuslugi.ru./</vt:lpwstr>
      </vt:variant>
      <vt:variant>
        <vt:lpwstr/>
      </vt:variant>
      <vt:variant>
        <vt:i4>655432</vt:i4>
      </vt:variant>
      <vt:variant>
        <vt:i4>3</vt:i4>
      </vt:variant>
      <vt:variant>
        <vt:i4>0</vt:i4>
      </vt:variant>
      <vt:variant>
        <vt:i4>5</vt:i4>
      </vt:variant>
      <vt:variant>
        <vt:lpwstr>http://bol.rkursk.ru/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Полина</cp:lastModifiedBy>
  <cp:revision>3</cp:revision>
  <cp:lastPrinted>2019-01-17T12:39:00Z</cp:lastPrinted>
  <dcterms:created xsi:type="dcterms:W3CDTF">2022-12-19T11:36:00Z</dcterms:created>
  <dcterms:modified xsi:type="dcterms:W3CDTF">2022-12-19T11:54:00Z</dcterms:modified>
</cp:coreProperties>
</file>